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040E5E61" w:rsidR="004C3561" w:rsidRDefault="002C6870" w:rsidP="00EA286D">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 xml:space="preserve">Erasmus+ </w:t>
      </w:r>
      <w:r w:rsidR="004C3561">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45C9CBD4" w14:textId="77777777" w:rsidR="00654677" w:rsidRDefault="00654677" w:rsidP="00654677">
      <w:pPr>
        <w:pStyle w:val="CommentText"/>
        <w:tabs>
          <w:tab w:val="left" w:pos="2552"/>
          <w:tab w:val="left" w:pos="3686"/>
          <w:tab w:val="left" w:pos="5954"/>
        </w:tabs>
        <w:spacing w:after="0"/>
        <w:rPr>
          <w:rFonts w:ascii="Verdana" w:hAnsi="Verdana" w:cs="Calibri"/>
          <w:lang w:val="en-GB"/>
        </w:rPr>
      </w:pPr>
    </w:p>
    <w:p w14:paraId="651DC6CE" w14:textId="3CD04C84" w:rsidR="00B2368E" w:rsidRDefault="00654677" w:rsidP="00B2368E">
      <w:pPr>
        <w:pStyle w:val="CommentText"/>
        <w:tabs>
          <w:tab w:val="left" w:pos="2552"/>
          <w:tab w:val="left" w:pos="3686"/>
          <w:tab w:val="left" w:pos="5954"/>
        </w:tabs>
        <w:spacing w:after="0"/>
        <w:rPr>
          <w:rFonts w:ascii="Verdana" w:hAnsi="Verdana" w:cs="Calibri"/>
          <w:i/>
          <w:sz w:val="22"/>
          <w:szCs w:val="22"/>
          <w:lang w:val="en-GB"/>
        </w:rPr>
      </w:pPr>
      <w:r w:rsidRPr="003E691C">
        <w:rPr>
          <w:rFonts w:ascii="Verdana" w:hAnsi="Verdana" w:cs="Calibri"/>
          <w:sz w:val="22"/>
          <w:szCs w:val="22"/>
          <w:lang w:val="en-GB"/>
        </w:rPr>
        <w:t xml:space="preserve">Planned period of the physical </w:t>
      </w:r>
      <w:r w:rsidR="002C6870" w:rsidRPr="003E691C">
        <w:rPr>
          <w:rFonts w:ascii="Verdana" w:hAnsi="Verdana" w:cs="Calibri"/>
          <w:sz w:val="22"/>
          <w:szCs w:val="22"/>
          <w:lang w:val="en-GB"/>
        </w:rPr>
        <w:t>mobility</w:t>
      </w:r>
      <w:r w:rsidRPr="003E691C">
        <w:rPr>
          <w:rFonts w:ascii="Verdana" w:hAnsi="Verdana" w:cs="Calibri"/>
          <w:sz w:val="22"/>
          <w:szCs w:val="22"/>
          <w:lang w:val="en-GB"/>
        </w:rPr>
        <w:t xml:space="preserve">: </w:t>
      </w:r>
      <w:r w:rsidR="00B2368E" w:rsidRPr="003E691C">
        <w:rPr>
          <w:rFonts w:ascii="Verdana" w:hAnsi="Verdana" w:cs="Calibri"/>
          <w:sz w:val="22"/>
          <w:szCs w:val="22"/>
          <w:lang w:val="en-GB"/>
        </w:rPr>
        <w:t xml:space="preserve">from </w:t>
      </w:r>
      <w:r w:rsidR="001D5168">
        <w:rPr>
          <w:rFonts w:ascii="Verdana" w:hAnsi="Verdana" w:cs="Calibri"/>
          <w:i/>
          <w:sz w:val="22"/>
          <w:szCs w:val="22"/>
          <w:lang w:val="en-GB"/>
        </w:rPr>
        <w:t>dd/mm</w:t>
      </w:r>
      <w:r w:rsidR="00B2368E" w:rsidRPr="003E691C">
        <w:rPr>
          <w:rFonts w:ascii="Verdana" w:hAnsi="Verdana" w:cs="Calibri"/>
          <w:i/>
          <w:sz w:val="22"/>
          <w:szCs w:val="22"/>
          <w:lang w:val="en-GB"/>
        </w:rPr>
        <w:t>/</w:t>
      </w:r>
      <w:r w:rsidR="001D5168">
        <w:rPr>
          <w:rFonts w:ascii="Verdana" w:hAnsi="Verdana" w:cs="Calibri"/>
          <w:i/>
          <w:sz w:val="22"/>
          <w:szCs w:val="22"/>
          <w:lang w:val="en-GB"/>
        </w:rPr>
        <w:t xml:space="preserve">yyyy </w:t>
      </w:r>
      <w:r w:rsidR="00B2368E" w:rsidRPr="003E691C">
        <w:rPr>
          <w:rFonts w:ascii="Verdana" w:hAnsi="Verdana" w:cs="Calibri"/>
          <w:sz w:val="22"/>
          <w:szCs w:val="22"/>
          <w:lang w:val="en-GB"/>
        </w:rPr>
        <w:t xml:space="preserve">to </w:t>
      </w:r>
      <w:r w:rsidR="001D5168">
        <w:rPr>
          <w:rFonts w:ascii="Verdana" w:hAnsi="Verdana" w:cs="Calibri"/>
          <w:sz w:val="22"/>
          <w:szCs w:val="22"/>
          <w:lang w:val="en-GB"/>
        </w:rPr>
        <w:t>dd</w:t>
      </w:r>
      <w:r w:rsidR="00B2368E" w:rsidRPr="003E691C">
        <w:rPr>
          <w:rFonts w:ascii="Verdana" w:hAnsi="Verdana" w:cs="Calibri"/>
          <w:i/>
          <w:sz w:val="22"/>
          <w:szCs w:val="22"/>
          <w:lang w:val="en-GB"/>
        </w:rPr>
        <w:t>/</w:t>
      </w:r>
      <w:r w:rsidR="001D5168">
        <w:rPr>
          <w:rFonts w:ascii="Verdana" w:hAnsi="Verdana" w:cs="Calibri"/>
          <w:i/>
          <w:sz w:val="22"/>
          <w:szCs w:val="22"/>
          <w:lang w:val="en-GB"/>
        </w:rPr>
        <w:t>mm</w:t>
      </w:r>
      <w:r w:rsidR="00B2368E" w:rsidRPr="003E691C">
        <w:rPr>
          <w:rFonts w:ascii="Verdana" w:hAnsi="Verdana" w:cs="Calibri"/>
          <w:i/>
          <w:sz w:val="22"/>
          <w:szCs w:val="22"/>
          <w:lang w:val="en-GB"/>
        </w:rPr>
        <w:t>/</w:t>
      </w:r>
      <w:r w:rsidR="001D5168">
        <w:rPr>
          <w:rFonts w:ascii="Verdana" w:hAnsi="Verdana" w:cs="Calibri"/>
          <w:i/>
          <w:sz w:val="22"/>
          <w:szCs w:val="22"/>
          <w:lang w:val="en-GB"/>
        </w:rPr>
        <w:t>yyyy</w:t>
      </w:r>
    </w:p>
    <w:p w14:paraId="7E3F3859" w14:textId="4A59124B" w:rsidR="00654677" w:rsidRPr="003E691C" w:rsidRDefault="00B4082A" w:rsidP="00654677">
      <w:pPr>
        <w:pStyle w:val="CommentText"/>
        <w:tabs>
          <w:tab w:val="left" w:pos="2552"/>
          <w:tab w:val="left" w:pos="3686"/>
          <w:tab w:val="left" w:pos="5954"/>
        </w:tabs>
        <w:spacing w:after="0"/>
        <w:rPr>
          <w:rFonts w:ascii="Verdana" w:hAnsi="Verdana" w:cs="Calibri"/>
          <w:sz w:val="22"/>
          <w:szCs w:val="22"/>
          <w:lang w:val="en-GB"/>
        </w:rPr>
      </w:pPr>
      <w:r>
        <w:rPr>
          <w:rFonts w:ascii="Verdana" w:hAnsi="Verdana" w:cs="Calibri"/>
          <w:i/>
          <w:sz w:val="22"/>
          <w:szCs w:val="22"/>
          <w:lang w:val="en-GB"/>
        </w:rPr>
        <w:tab/>
      </w:r>
      <w:r>
        <w:rPr>
          <w:rFonts w:ascii="Verdana" w:hAnsi="Verdana" w:cs="Calibri"/>
          <w:i/>
          <w:sz w:val="22"/>
          <w:szCs w:val="22"/>
          <w:lang w:val="en-GB"/>
        </w:rPr>
        <w:tab/>
      </w:r>
    </w:p>
    <w:p w14:paraId="5A61B919" w14:textId="6183000B" w:rsidR="00654677" w:rsidRPr="003E691C" w:rsidRDefault="00654677" w:rsidP="00654677">
      <w:pPr>
        <w:pStyle w:val="CommentText"/>
        <w:tabs>
          <w:tab w:val="left" w:pos="2552"/>
          <w:tab w:val="left" w:pos="3686"/>
          <w:tab w:val="left" w:pos="5954"/>
        </w:tabs>
        <w:spacing w:after="0"/>
        <w:rPr>
          <w:rFonts w:ascii="Verdana" w:hAnsi="Verdana" w:cs="Calibri"/>
          <w:sz w:val="22"/>
          <w:szCs w:val="22"/>
          <w:lang w:val="en-GB"/>
        </w:rPr>
      </w:pPr>
      <w:r w:rsidRPr="003E691C">
        <w:rPr>
          <w:rFonts w:ascii="Verdana" w:hAnsi="Verdana" w:cs="Calibri"/>
          <w:sz w:val="22"/>
          <w:szCs w:val="22"/>
          <w:lang w:val="en-GB"/>
        </w:rPr>
        <w:t xml:space="preserve">Duration </w:t>
      </w:r>
      <w:r w:rsidR="006C7B84" w:rsidRPr="003E691C">
        <w:rPr>
          <w:rFonts w:ascii="Verdana" w:hAnsi="Verdana" w:cs="Calibri"/>
          <w:sz w:val="22"/>
          <w:szCs w:val="22"/>
          <w:lang w:val="en-GB"/>
        </w:rPr>
        <w:t xml:space="preserve">of physical mobility </w:t>
      </w:r>
      <w:r w:rsidRPr="003E691C">
        <w:rPr>
          <w:rFonts w:ascii="Verdana" w:hAnsi="Verdana" w:cs="Calibri"/>
          <w:sz w:val="22"/>
          <w:szCs w:val="22"/>
          <w:lang w:val="en-GB"/>
        </w:rPr>
        <w:t xml:space="preserve">(days) – excluding travel days: </w:t>
      </w:r>
    </w:p>
    <w:p w14:paraId="7206DD34" w14:textId="77777777" w:rsidR="00654677" w:rsidRPr="003E691C" w:rsidRDefault="00654677" w:rsidP="00654677">
      <w:pPr>
        <w:pStyle w:val="CommentText"/>
        <w:tabs>
          <w:tab w:val="left" w:pos="2552"/>
          <w:tab w:val="left" w:pos="3686"/>
          <w:tab w:val="left" w:pos="5954"/>
        </w:tabs>
        <w:spacing w:after="0"/>
        <w:rPr>
          <w:sz w:val="22"/>
          <w:szCs w:val="22"/>
          <w:lang w:val="en-GB"/>
        </w:rPr>
      </w:pPr>
    </w:p>
    <w:p w14:paraId="0C610E07" w14:textId="49E21C4A" w:rsidR="00654677" w:rsidRDefault="00654677" w:rsidP="00654677">
      <w:pPr>
        <w:pStyle w:val="CommentText"/>
        <w:tabs>
          <w:tab w:val="left" w:pos="2552"/>
          <w:tab w:val="left" w:pos="3686"/>
          <w:tab w:val="left" w:pos="5954"/>
        </w:tabs>
        <w:spacing w:after="0"/>
        <w:rPr>
          <w:rFonts w:ascii="Verdana" w:hAnsi="Verdana" w:cs="Calibri"/>
          <w:sz w:val="22"/>
          <w:szCs w:val="22"/>
          <w:lang w:val="en-GB"/>
        </w:rPr>
      </w:pPr>
      <w:r w:rsidRPr="003E691C">
        <w:rPr>
          <w:rFonts w:ascii="Verdana" w:hAnsi="Verdana" w:cs="Calibri"/>
          <w:sz w:val="22"/>
          <w:szCs w:val="22"/>
          <w:lang w:val="en-GB"/>
        </w:rPr>
        <w:t xml:space="preserve">If applicable, planned period of the virtual component: from </w:t>
      </w:r>
      <w:r w:rsidRPr="003E691C">
        <w:rPr>
          <w:rFonts w:ascii="Verdana" w:hAnsi="Verdana" w:cs="Calibri"/>
          <w:i/>
          <w:sz w:val="22"/>
          <w:szCs w:val="22"/>
          <w:lang w:val="en-GB"/>
        </w:rPr>
        <w:t>[day/month/year]</w:t>
      </w:r>
      <w:r w:rsidRPr="003E691C">
        <w:rPr>
          <w:rFonts w:ascii="Verdana" w:hAnsi="Verdana" w:cs="Calibri"/>
          <w:sz w:val="22"/>
          <w:szCs w:val="22"/>
          <w:lang w:val="en-GB"/>
        </w:rPr>
        <w:t xml:space="preserve"> to </w:t>
      </w:r>
      <w:r w:rsidRPr="003E691C">
        <w:rPr>
          <w:rFonts w:ascii="Verdana" w:hAnsi="Verdana" w:cs="Calibri"/>
          <w:i/>
          <w:sz w:val="22"/>
          <w:szCs w:val="22"/>
          <w:lang w:val="en-GB"/>
        </w:rPr>
        <w:t>[day/month/year]</w:t>
      </w:r>
      <w:r w:rsidR="00B2368E" w:rsidRPr="003E691C">
        <w:rPr>
          <w:rFonts w:ascii="Verdana" w:hAnsi="Verdana" w:cs="Calibri"/>
          <w:i/>
          <w:sz w:val="22"/>
          <w:szCs w:val="22"/>
          <w:lang w:val="en-GB"/>
        </w:rPr>
        <w:t xml:space="preserve"> –</w:t>
      </w:r>
    </w:p>
    <w:p w14:paraId="3A44E36C" w14:textId="77777777" w:rsidR="00B4082A" w:rsidRPr="003E691C" w:rsidRDefault="00B4082A" w:rsidP="00654677">
      <w:pPr>
        <w:pStyle w:val="CommentText"/>
        <w:tabs>
          <w:tab w:val="left" w:pos="2552"/>
          <w:tab w:val="left" w:pos="3686"/>
          <w:tab w:val="left" w:pos="5954"/>
        </w:tabs>
        <w:spacing w:after="0"/>
        <w:rPr>
          <w:rFonts w:ascii="Verdana" w:hAnsi="Verdana" w:cs="Calibri"/>
          <w:i/>
          <w:sz w:val="22"/>
          <w:szCs w:val="22"/>
          <w:lang w:val="en-GB"/>
        </w:rPr>
      </w:pPr>
    </w:p>
    <w:p w14:paraId="0BF7E399" w14:textId="77777777" w:rsidR="00654677" w:rsidRDefault="00654677" w:rsidP="00654677">
      <w:pPr>
        <w:pStyle w:val="CommentText"/>
        <w:tabs>
          <w:tab w:val="left" w:pos="2552"/>
          <w:tab w:val="left" w:pos="3686"/>
          <w:tab w:val="left" w:pos="5954"/>
        </w:tabs>
        <w:spacing w:after="0"/>
        <w:rPr>
          <w:rFonts w:ascii="Verdana" w:hAnsi="Verdana" w:cs="Calibri"/>
          <w:i/>
          <w:lang w:val="en-GB"/>
        </w:rPr>
      </w:pPr>
    </w:p>
    <w:p w14:paraId="5D72C548" w14:textId="0FB8A33D" w:rsidR="00377526"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6520"/>
      </w:tblGrid>
      <w:tr w:rsidR="00AA5C12" w:rsidRPr="007673FA" w14:paraId="5D72C54D" w14:textId="77777777" w:rsidTr="003E691C">
        <w:trPr>
          <w:trHeight w:val="334"/>
        </w:trPr>
        <w:tc>
          <w:tcPr>
            <w:tcW w:w="2802" w:type="dxa"/>
            <w:shd w:val="clear" w:color="auto" w:fill="FFFFFF"/>
          </w:tcPr>
          <w:p w14:paraId="5D72C549" w14:textId="3540BCD1" w:rsidR="00AA5C12" w:rsidRPr="006879BD" w:rsidRDefault="00AA5C12" w:rsidP="00A07EA6">
            <w:pPr>
              <w:ind w:right="-993"/>
              <w:jc w:val="left"/>
              <w:rPr>
                <w:rFonts w:ascii="Verdana" w:hAnsi="Verdana" w:cs="Arial"/>
                <w:b/>
                <w:color w:val="002060"/>
                <w:sz w:val="20"/>
                <w:lang w:val="is-IS"/>
              </w:rPr>
            </w:pPr>
            <w:r w:rsidRPr="006879BD">
              <w:rPr>
                <w:rFonts w:ascii="Verdana" w:hAnsi="Verdana" w:cs="Arial"/>
                <w:b/>
                <w:color w:val="002060"/>
                <w:sz w:val="20"/>
                <w:lang w:val="en-GB"/>
              </w:rPr>
              <w:t xml:space="preserve">Last name </w:t>
            </w:r>
            <w:r w:rsidRPr="006879BD">
              <w:rPr>
                <w:rFonts w:ascii="Verdana" w:hAnsi="Verdana" w:cs="Arial"/>
                <w:b/>
                <w:color w:val="002060"/>
                <w:sz w:val="20"/>
                <w:lang w:val="is-IS"/>
              </w:rPr>
              <w:t>(s)</w:t>
            </w:r>
          </w:p>
        </w:tc>
        <w:tc>
          <w:tcPr>
            <w:tcW w:w="6520" w:type="dxa"/>
            <w:shd w:val="clear" w:color="auto" w:fill="FFFFFF"/>
          </w:tcPr>
          <w:p w14:paraId="5D72C54C" w14:textId="4BD6FFE9" w:rsidR="00AA5C12" w:rsidRPr="007673FA" w:rsidRDefault="00AA5C12" w:rsidP="00B2368E">
            <w:pPr>
              <w:ind w:right="-993"/>
              <w:jc w:val="left"/>
              <w:rPr>
                <w:rFonts w:ascii="Verdana" w:hAnsi="Verdana" w:cs="Arial"/>
                <w:b/>
                <w:color w:val="002060"/>
                <w:sz w:val="20"/>
                <w:lang w:val="en-GB"/>
              </w:rPr>
            </w:pPr>
          </w:p>
        </w:tc>
      </w:tr>
      <w:tr w:rsidR="00AA5C12" w:rsidRPr="007673FA" w14:paraId="0A49D206" w14:textId="77777777" w:rsidTr="003E691C">
        <w:trPr>
          <w:trHeight w:val="334"/>
        </w:trPr>
        <w:tc>
          <w:tcPr>
            <w:tcW w:w="2802" w:type="dxa"/>
            <w:shd w:val="clear" w:color="auto" w:fill="FFFFFF"/>
          </w:tcPr>
          <w:p w14:paraId="4A8648E6" w14:textId="6C11A719" w:rsidR="00AA5C12" w:rsidRPr="006879BD" w:rsidRDefault="00AA5C12" w:rsidP="00AA5C12">
            <w:pPr>
              <w:ind w:right="-993"/>
              <w:jc w:val="left"/>
              <w:rPr>
                <w:rFonts w:ascii="Verdana" w:hAnsi="Verdana" w:cs="Arial"/>
                <w:b/>
                <w:color w:val="002060"/>
                <w:sz w:val="20"/>
                <w:lang w:val="en-GB"/>
              </w:rPr>
            </w:pPr>
            <w:r w:rsidRPr="006879BD">
              <w:rPr>
                <w:rFonts w:ascii="Verdana" w:hAnsi="Verdana" w:cs="Arial"/>
                <w:b/>
                <w:color w:val="002060"/>
                <w:sz w:val="20"/>
                <w:lang w:val="en-GB"/>
              </w:rPr>
              <w:t>First name (s)</w:t>
            </w:r>
          </w:p>
        </w:tc>
        <w:tc>
          <w:tcPr>
            <w:tcW w:w="6520" w:type="dxa"/>
            <w:shd w:val="clear" w:color="auto" w:fill="FFFFFF"/>
          </w:tcPr>
          <w:p w14:paraId="51AA3897" w14:textId="12245A00" w:rsidR="00AA5C12" w:rsidRDefault="00AA5C12" w:rsidP="00AA5C12">
            <w:pPr>
              <w:ind w:right="-993"/>
              <w:jc w:val="left"/>
              <w:rPr>
                <w:rFonts w:ascii="Verdana" w:hAnsi="Verdana" w:cs="Arial"/>
                <w:b/>
                <w:color w:val="002060"/>
                <w:sz w:val="20"/>
                <w:lang w:val="en-GB"/>
              </w:rPr>
            </w:pPr>
          </w:p>
        </w:tc>
      </w:tr>
      <w:tr w:rsidR="00AA5C12" w:rsidRPr="007673FA" w14:paraId="5D72C552" w14:textId="77777777" w:rsidTr="003E691C">
        <w:trPr>
          <w:trHeight w:val="412"/>
        </w:trPr>
        <w:tc>
          <w:tcPr>
            <w:tcW w:w="2802" w:type="dxa"/>
            <w:shd w:val="clear" w:color="auto" w:fill="FFFFFF"/>
          </w:tcPr>
          <w:p w14:paraId="5D72C54E" w14:textId="23B56D04" w:rsidR="00AA5C12" w:rsidRPr="006879BD" w:rsidRDefault="00AA5C12" w:rsidP="00AA5C12">
            <w:pPr>
              <w:ind w:right="-993"/>
              <w:jc w:val="left"/>
              <w:rPr>
                <w:rFonts w:ascii="Verdana" w:hAnsi="Verdana" w:cs="Arial"/>
                <w:b/>
                <w:color w:val="002060"/>
                <w:sz w:val="20"/>
                <w:lang w:val="en-GB"/>
              </w:rPr>
            </w:pPr>
            <w:r w:rsidRPr="006879BD">
              <w:rPr>
                <w:rFonts w:ascii="Verdana" w:hAnsi="Verdana" w:cs="Arial"/>
                <w:b/>
                <w:color w:val="002060"/>
                <w:sz w:val="20"/>
                <w:lang w:val="en-GB"/>
              </w:rPr>
              <w:t>Position (s)</w:t>
            </w:r>
          </w:p>
        </w:tc>
        <w:tc>
          <w:tcPr>
            <w:tcW w:w="6520" w:type="dxa"/>
            <w:shd w:val="clear" w:color="auto" w:fill="FFFFFF"/>
          </w:tcPr>
          <w:p w14:paraId="5D72C551" w14:textId="179D6900" w:rsidR="00AA5C12" w:rsidRPr="00B2368E" w:rsidRDefault="00AA5C12" w:rsidP="00AA5C12">
            <w:pPr>
              <w:ind w:right="-993"/>
              <w:jc w:val="left"/>
              <w:rPr>
                <w:rFonts w:ascii="Verdana" w:hAnsi="Verdana" w:cs="Arial"/>
                <w:sz w:val="20"/>
                <w:lang w:val="en-GB"/>
              </w:rPr>
            </w:pPr>
          </w:p>
        </w:tc>
      </w:tr>
      <w:tr w:rsidR="00AA5C12" w:rsidRPr="007673FA" w14:paraId="41918315" w14:textId="77777777" w:rsidTr="003E691C">
        <w:trPr>
          <w:trHeight w:val="412"/>
        </w:trPr>
        <w:tc>
          <w:tcPr>
            <w:tcW w:w="2802" w:type="dxa"/>
            <w:shd w:val="clear" w:color="auto" w:fill="FFFFFF"/>
          </w:tcPr>
          <w:p w14:paraId="78A1D9AE" w14:textId="5F282E23" w:rsidR="00AA5C12" w:rsidRPr="006879BD" w:rsidRDefault="00AA5C12" w:rsidP="00AA5C12">
            <w:pPr>
              <w:ind w:right="-993"/>
              <w:jc w:val="left"/>
              <w:rPr>
                <w:rFonts w:ascii="Verdana" w:hAnsi="Verdana" w:cs="Arial"/>
                <w:b/>
                <w:color w:val="002060"/>
                <w:sz w:val="20"/>
                <w:lang w:val="en-GB"/>
              </w:rPr>
            </w:pPr>
            <w:r w:rsidRPr="006879BD">
              <w:rPr>
                <w:rFonts w:ascii="Verdana" w:hAnsi="Verdana" w:cs="Arial"/>
                <w:b/>
                <w:color w:val="002060"/>
                <w:sz w:val="20"/>
                <w:lang w:val="en-GB"/>
              </w:rPr>
              <w:t>Category of Staff</w:t>
            </w:r>
          </w:p>
        </w:tc>
        <w:tc>
          <w:tcPr>
            <w:tcW w:w="6520" w:type="dxa"/>
            <w:shd w:val="clear" w:color="auto" w:fill="FFFFFF"/>
          </w:tcPr>
          <w:p w14:paraId="01893C12" w14:textId="7ED0AB75" w:rsidR="003B4035" w:rsidRDefault="00291F08" w:rsidP="00AA5C12">
            <w:pPr>
              <w:spacing w:after="0"/>
              <w:ind w:right="61"/>
              <w:jc w:val="left"/>
              <w:rPr>
                <w:rFonts w:ascii="Verdana" w:hAnsi="Verdana" w:cs="Arial"/>
                <w:sz w:val="20"/>
                <w:lang w:val="en-GB"/>
              </w:rPr>
            </w:pPr>
            <w:sdt>
              <w:sdtPr>
                <w:rPr>
                  <w:rFonts w:ascii="Verdana" w:hAnsi="Verdana" w:cs="Arial"/>
                  <w:sz w:val="20"/>
                  <w:lang w:val="en-GB"/>
                </w:rPr>
                <w:id w:val="1191028557"/>
                <w14:checkbox>
                  <w14:checked w14:val="0"/>
                  <w14:checkedState w14:val="2612" w14:font="MS Gothic"/>
                  <w14:uncheckedState w14:val="2610" w14:font="MS Gothic"/>
                </w14:checkbox>
              </w:sdtPr>
              <w:sdtEndPr/>
              <w:sdtContent>
                <w:r w:rsidR="00AA5C12">
                  <w:rPr>
                    <w:rFonts w:ascii="MS Gothic" w:eastAsia="MS Gothic" w:hAnsi="MS Gothic" w:cs="Arial" w:hint="eastAsia"/>
                    <w:sz w:val="20"/>
                    <w:lang w:val="en-GB"/>
                  </w:rPr>
                  <w:t>☐</w:t>
                </w:r>
              </w:sdtContent>
            </w:sdt>
            <w:r w:rsidR="00AA5C12" w:rsidRPr="00F6492B">
              <w:rPr>
                <w:rFonts w:ascii="Verdana" w:hAnsi="Verdana" w:cs="Arial"/>
                <w:sz w:val="20"/>
                <w:lang w:val="en-GB"/>
              </w:rPr>
              <w:t xml:space="preserve"> I-International Office;</w:t>
            </w:r>
            <w:r w:rsidR="00AA5C12">
              <w:rPr>
                <w:rFonts w:ascii="Verdana" w:hAnsi="Verdana" w:cs="Arial"/>
                <w:sz w:val="20"/>
                <w:lang w:val="en-GB"/>
              </w:rPr>
              <w:t xml:space="preserve">    </w:t>
            </w:r>
            <w:r w:rsidR="00AA5C12" w:rsidRPr="00F6492B">
              <w:rPr>
                <w:rFonts w:ascii="Verdana" w:hAnsi="Verdana" w:cs="Arial"/>
                <w:sz w:val="20"/>
                <w:lang w:val="en-GB"/>
              </w:rPr>
              <w:t xml:space="preserve"> </w:t>
            </w:r>
            <w:sdt>
              <w:sdtPr>
                <w:rPr>
                  <w:rFonts w:ascii="Verdana" w:hAnsi="Verdana" w:cs="Arial"/>
                  <w:sz w:val="20"/>
                  <w:lang w:val="en-GB"/>
                </w:rPr>
                <w:id w:val="-1668087135"/>
                <w14:checkbox>
                  <w14:checked w14:val="0"/>
                  <w14:checkedState w14:val="2612" w14:font="MS Gothic"/>
                  <w14:uncheckedState w14:val="2610" w14:font="MS Gothic"/>
                </w14:checkbox>
              </w:sdtPr>
              <w:sdtEndPr/>
              <w:sdtContent>
                <w:r w:rsidR="001D5168">
                  <w:rPr>
                    <w:rFonts w:ascii="MS Gothic" w:eastAsia="MS Gothic" w:hAnsi="MS Gothic" w:cs="Arial" w:hint="eastAsia"/>
                    <w:sz w:val="20"/>
                    <w:lang w:val="en-GB"/>
                  </w:rPr>
                  <w:t>☐</w:t>
                </w:r>
              </w:sdtContent>
            </w:sdt>
            <w:r w:rsidR="00AA5C12" w:rsidRPr="00F6492B">
              <w:rPr>
                <w:rFonts w:ascii="Verdana" w:hAnsi="Verdana" w:cs="Arial"/>
                <w:sz w:val="20"/>
                <w:lang w:val="en-GB"/>
              </w:rPr>
              <w:t xml:space="preserve"> F-Finance;</w:t>
            </w:r>
            <w:r w:rsidR="00AA5C12">
              <w:rPr>
                <w:rFonts w:ascii="Verdana" w:hAnsi="Verdana" w:cs="Arial"/>
                <w:sz w:val="20"/>
                <w:lang w:val="en-GB"/>
              </w:rPr>
              <w:t xml:space="preserve">  </w:t>
            </w:r>
            <w:r w:rsidR="00AA5C12" w:rsidRPr="00F6492B">
              <w:rPr>
                <w:rFonts w:ascii="Verdana" w:hAnsi="Verdana" w:cs="Arial"/>
                <w:sz w:val="20"/>
                <w:lang w:val="en-GB"/>
              </w:rPr>
              <w:t xml:space="preserve"> </w:t>
            </w:r>
            <w:sdt>
              <w:sdtPr>
                <w:rPr>
                  <w:rFonts w:ascii="Verdana" w:hAnsi="Verdana" w:cs="Arial"/>
                  <w:sz w:val="20"/>
                  <w:lang w:val="en-GB"/>
                </w:rPr>
                <w:id w:val="460305978"/>
                <w14:checkbox>
                  <w14:checked w14:val="0"/>
                  <w14:checkedState w14:val="2612" w14:font="MS Gothic"/>
                  <w14:uncheckedState w14:val="2610" w14:font="MS Gothic"/>
                </w14:checkbox>
              </w:sdtPr>
              <w:sdtEndPr/>
              <w:sdtContent>
                <w:r w:rsidR="00532AF0">
                  <w:rPr>
                    <w:rFonts w:ascii="MS Gothic" w:eastAsia="MS Gothic" w:hAnsi="MS Gothic" w:cs="Arial" w:hint="eastAsia"/>
                    <w:sz w:val="20"/>
                    <w:lang w:val="en-GB"/>
                  </w:rPr>
                  <w:t>☐</w:t>
                </w:r>
              </w:sdtContent>
            </w:sdt>
            <w:r w:rsidR="00AA5C12" w:rsidRPr="00F6492B">
              <w:rPr>
                <w:rFonts w:ascii="Verdana" w:hAnsi="Verdana" w:cs="Arial"/>
                <w:sz w:val="20"/>
                <w:lang w:val="en-GB"/>
              </w:rPr>
              <w:t xml:space="preserve"> G-General Administration and Technical;</w:t>
            </w:r>
            <w:r w:rsidR="00AA5C12">
              <w:rPr>
                <w:rFonts w:ascii="Verdana" w:hAnsi="Verdana" w:cs="Arial"/>
                <w:sz w:val="20"/>
                <w:lang w:val="en-GB"/>
              </w:rPr>
              <w:t xml:space="preserve">  </w:t>
            </w:r>
            <w:sdt>
              <w:sdtPr>
                <w:rPr>
                  <w:rFonts w:ascii="Verdana" w:hAnsi="Verdana" w:cs="Arial"/>
                  <w:sz w:val="20"/>
                  <w:lang w:val="en-GB"/>
                </w:rPr>
                <w:id w:val="1178768681"/>
                <w14:checkbox>
                  <w14:checked w14:val="0"/>
                  <w14:checkedState w14:val="2612" w14:font="MS Gothic"/>
                  <w14:uncheckedState w14:val="2610" w14:font="MS Gothic"/>
                </w14:checkbox>
              </w:sdtPr>
              <w:sdtEndPr/>
              <w:sdtContent>
                <w:r w:rsidR="00AA5C12" w:rsidRPr="00F6492B">
                  <w:rPr>
                    <w:rFonts w:ascii="MS Gothic" w:eastAsia="MS Gothic" w:hAnsi="MS Gothic" w:cs="Arial" w:hint="eastAsia"/>
                    <w:sz w:val="20"/>
                    <w:lang w:val="en-GB"/>
                  </w:rPr>
                  <w:t>☐</w:t>
                </w:r>
              </w:sdtContent>
            </w:sdt>
            <w:r w:rsidR="00AA5C12" w:rsidRPr="00F6492B">
              <w:rPr>
                <w:rFonts w:ascii="Verdana" w:hAnsi="Verdana" w:cs="Arial"/>
                <w:sz w:val="20"/>
                <w:lang w:val="en-GB"/>
              </w:rPr>
              <w:t xml:space="preserve"> S-Student Information;</w:t>
            </w:r>
          </w:p>
          <w:p w14:paraId="5AB3F229" w14:textId="6832B43E" w:rsidR="00AA5C12" w:rsidRDefault="00291F08" w:rsidP="00AA5C12">
            <w:pPr>
              <w:spacing w:after="0"/>
              <w:ind w:right="61"/>
              <w:jc w:val="left"/>
              <w:rPr>
                <w:rFonts w:ascii="Verdana" w:hAnsi="Verdana" w:cs="Arial"/>
                <w:sz w:val="20"/>
                <w:lang w:val="en-GB"/>
              </w:rPr>
            </w:pPr>
            <w:sdt>
              <w:sdtPr>
                <w:rPr>
                  <w:rFonts w:ascii="Verdana" w:hAnsi="Verdana" w:cs="Arial"/>
                  <w:sz w:val="20"/>
                  <w:lang w:val="en-GB"/>
                </w:rPr>
                <w:id w:val="-1745868470"/>
                <w14:checkbox>
                  <w14:checked w14:val="0"/>
                  <w14:checkedState w14:val="2612" w14:font="MS Gothic"/>
                  <w14:uncheckedState w14:val="2610" w14:font="MS Gothic"/>
                </w14:checkbox>
              </w:sdtPr>
              <w:sdtEndPr/>
              <w:sdtContent>
                <w:r w:rsidR="00AA5C12" w:rsidRPr="00F6492B">
                  <w:rPr>
                    <w:rFonts w:ascii="MS Gothic" w:eastAsia="MS Gothic" w:hAnsi="MS Gothic" w:cs="Arial" w:hint="eastAsia"/>
                    <w:sz w:val="20"/>
                    <w:lang w:val="en-GB"/>
                  </w:rPr>
                  <w:t>☐</w:t>
                </w:r>
              </w:sdtContent>
            </w:sdt>
            <w:r w:rsidR="00AA5C12" w:rsidRPr="00F6492B">
              <w:rPr>
                <w:rFonts w:ascii="Verdana" w:hAnsi="Verdana" w:cs="Arial"/>
                <w:sz w:val="20"/>
                <w:lang w:val="en-GB"/>
              </w:rPr>
              <w:t xml:space="preserve"> C-Continuing Education;</w:t>
            </w:r>
            <w:r w:rsidR="00AA5C12">
              <w:rPr>
                <w:rFonts w:ascii="Verdana" w:hAnsi="Verdana" w:cs="Arial"/>
                <w:sz w:val="20"/>
                <w:lang w:val="en-GB"/>
              </w:rPr>
              <w:t xml:space="preserve"> </w:t>
            </w:r>
            <w:sdt>
              <w:sdtPr>
                <w:rPr>
                  <w:rFonts w:ascii="Verdana" w:hAnsi="Verdana" w:cs="Arial"/>
                  <w:sz w:val="20"/>
                  <w:lang w:val="en-GB"/>
                </w:rPr>
                <w:id w:val="965087284"/>
                <w14:checkbox>
                  <w14:checked w14:val="0"/>
                  <w14:checkedState w14:val="2612" w14:font="MS Gothic"/>
                  <w14:uncheckedState w14:val="2610" w14:font="MS Gothic"/>
                </w14:checkbox>
              </w:sdtPr>
              <w:sdtEndPr/>
              <w:sdtContent>
                <w:r w:rsidR="00AA5C12" w:rsidRPr="00F6492B">
                  <w:rPr>
                    <w:rFonts w:ascii="MS Gothic" w:eastAsia="MS Gothic" w:hAnsi="MS Gothic" w:cs="Arial" w:hint="eastAsia"/>
                    <w:sz w:val="20"/>
                    <w:lang w:val="en-GB"/>
                  </w:rPr>
                  <w:t>☐</w:t>
                </w:r>
              </w:sdtContent>
            </w:sdt>
            <w:r w:rsidR="00AA5C12">
              <w:rPr>
                <w:rFonts w:ascii="Verdana" w:hAnsi="Verdana" w:cs="Arial"/>
                <w:sz w:val="20"/>
                <w:lang w:val="en-GB"/>
              </w:rPr>
              <w:t xml:space="preserve"> </w:t>
            </w:r>
            <w:r w:rsidR="00AA5C12" w:rsidRPr="00F6492B">
              <w:rPr>
                <w:rFonts w:ascii="Verdana" w:hAnsi="Verdana" w:cs="Arial"/>
                <w:sz w:val="20"/>
                <w:lang w:val="en-GB"/>
              </w:rPr>
              <w:t>T-Academic</w:t>
            </w:r>
            <w:r w:rsidR="00AA5C12">
              <w:rPr>
                <w:rFonts w:ascii="Verdana" w:hAnsi="Verdana" w:cs="Arial"/>
                <w:sz w:val="20"/>
                <w:lang w:val="en-GB"/>
              </w:rPr>
              <w:t xml:space="preserve"> Staff;   </w:t>
            </w:r>
            <w:sdt>
              <w:sdtPr>
                <w:rPr>
                  <w:rFonts w:ascii="Verdana" w:hAnsi="Verdana" w:cs="Arial"/>
                  <w:sz w:val="20"/>
                  <w:lang w:val="en-GB"/>
                </w:rPr>
                <w:id w:val="-585379397"/>
                <w14:checkbox>
                  <w14:checked w14:val="0"/>
                  <w14:checkedState w14:val="2612" w14:font="MS Gothic"/>
                  <w14:uncheckedState w14:val="2610" w14:font="MS Gothic"/>
                </w14:checkbox>
              </w:sdtPr>
              <w:sdtEndPr/>
              <w:sdtContent>
                <w:r w:rsidR="00AA5C12" w:rsidRPr="00F6492B">
                  <w:rPr>
                    <w:rFonts w:ascii="MS Gothic" w:eastAsia="MS Gothic" w:hAnsi="MS Gothic" w:cs="Arial" w:hint="eastAsia"/>
                    <w:sz w:val="20"/>
                    <w:lang w:val="en-GB"/>
                  </w:rPr>
                  <w:t>☐</w:t>
                </w:r>
              </w:sdtContent>
            </w:sdt>
            <w:r w:rsidR="00AA5C12" w:rsidRPr="00F6492B">
              <w:rPr>
                <w:rFonts w:ascii="Verdana" w:hAnsi="Verdana" w:cs="Arial"/>
                <w:sz w:val="20"/>
                <w:lang w:val="en-GB"/>
              </w:rPr>
              <w:t xml:space="preserve"> O – Other</w:t>
            </w:r>
          </w:p>
          <w:p w14:paraId="77959C13" w14:textId="7EFD690C" w:rsidR="00AA5C12" w:rsidRPr="00B2368E" w:rsidRDefault="00AA5C12" w:rsidP="00AA5C12">
            <w:pPr>
              <w:spacing w:after="0"/>
              <w:ind w:right="61"/>
              <w:jc w:val="left"/>
              <w:rPr>
                <w:rFonts w:ascii="Verdana" w:hAnsi="Verdana" w:cs="Arial"/>
                <w:sz w:val="20"/>
                <w:lang w:val="en-GB"/>
              </w:rPr>
            </w:pPr>
          </w:p>
        </w:tc>
      </w:tr>
      <w:tr w:rsidR="00AA5C12" w:rsidRPr="007673FA" w14:paraId="209C9283" w14:textId="77777777" w:rsidTr="003E691C">
        <w:trPr>
          <w:trHeight w:val="412"/>
        </w:trPr>
        <w:tc>
          <w:tcPr>
            <w:tcW w:w="2802" w:type="dxa"/>
            <w:shd w:val="clear" w:color="auto" w:fill="FFFFFF"/>
          </w:tcPr>
          <w:p w14:paraId="135AB69F" w14:textId="25E36361" w:rsidR="00AA5C12" w:rsidRPr="006879BD" w:rsidRDefault="00AA5C12" w:rsidP="00AA5C12">
            <w:pPr>
              <w:ind w:right="-993"/>
              <w:jc w:val="left"/>
              <w:rPr>
                <w:rFonts w:ascii="Verdana" w:hAnsi="Verdana" w:cs="Arial"/>
                <w:b/>
                <w:color w:val="002060"/>
                <w:sz w:val="20"/>
                <w:lang w:val="en-GB"/>
              </w:rPr>
            </w:pPr>
            <w:r w:rsidRPr="006879BD">
              <w:rPr>
                <w:rFonts w:ascii="Verdana" w:hAnsi="Verdana" w:cs="Arial"/>
                <w:b/>
                <w:color w:val="002060"/>
                <w:sz w:val="20"/>
                <w:lang w:val="en-GB"/>
              </w:rPr>
              <w:t>Seniority</w:t>
            </w:r>
            <w:r w:rsidRPr="006879BD">
              <w:rPr>
                <w:rStyle w:val="EndnoteReference"/>
                <w:rFonts w:ascii="Verdana" w:hAnsi="Verdana" w:cs="Arial"/>
                <w:b/>
                <w:color w:val="002060"/>
                <w:sz w:val="20"/>
                <w:lang w:val="en-GB"/>
              </w:rPr>
              <w:endnoteReference w:id="2"/>
            </w:r>
          </w:p>
        </w:tc>
        <w:tc>
          <w:tcPr>
            <w:tcW w:w="6520" w:type="dxa"/>
            <w:shd w:val="clear" w:color="auto" w:fill="FFFFFF"/>
          </w:tcPr>
          <w:p w14:paraId="7556DE56" w14:textId="6DC81E30" w:rsidR="00AA5C12" w:rsidRPr="00B2368E" w:rsidRDefault="00291F08" w:rsidP="00AA5C12">
            <w:pPr>
              <w:ind w:right="-993"/>
              <w:jc w:val="left"/>
              <w:rPr>
                <w:rFonts w:ascii="Verdana" w:hAnsi="Verdana" w:cs="Arial"/>
                <w:sz w:val="20"/>
                <w:lang w:val="en-GB"/>
              </w:rPr>
            </w:pPr>
            <w:sdt>
              <w:sdtPr>
                <w:rPr>
                  <w:rFonts w:ascii="Verdana" w:hAnsi="Verdana" w:cs="Arial"/>
                  <w:sz w:val="20"/>
                  <w:lang w:val="en-GB"/>
                </w:rPr>
                <w:id w:val="-1936118600"/>
                <w14:checkbox>
                  <w14:checked w14:val="0"/>
                  <w14:checkedState w14:val="2612" w14:font="MS Gothic"/>
                  <w14:uncheckedState w14:val="2610" w14:font="MS Gothic"/>
                </w14:checkbox>
              </w:sdtPr>
              <w:sdtEndPr/>
              <w:sdtContent>
                <w:r w:rsidR="00AA5C12">
                  <w:rPr>
                    <w:rFonts w:ascii="MS Gothic" w:eastAsia="MS Gothic" w:hAnsi="MS Gothic" w:cs="Arial" w:hint="eastAsia"/>
                    <w:sz w:val="20"/>
                    <w:lang w:val="en-GB"/>
                  </w:rPr>
                  <w:t>☐</w:t>
                </w:r>
              </w:sdtContent>
            </w:sdt>
            <w:r w:rsidR="00AA5C12">
              <w:rPr>
                <w:rFonts w:ascii="Verdana" w:hAnsi="Verdana" w:cs="Arial"/>
                <w:sz w:val="20"/>
                <w:lang w:val="en-GB"/>
              </w:rPr>
              <w:t xml:space="preserve"> Junior;  </w:t>
            </w:r>
            <w:sdt>
              <w:sdtPr>
                <w:rPr>
                  <w:rFonts w:ascii="Verdana" w:hAnsi="Verdana" w:cs="Arial"/>
                  <w:sz w:val="20"/>
                  <w:lang w:val="en-GB"/>
                </w:rPr>
                <w:id w:val="1572162141"/>
                <w14:checkbox>
                  <w14:checked w14:val="0"/>
                  <w14:checkedState w14:val="2612" w14:font="MS Gothic"/>
                  <w14:uncheckedState w14:val="2610" w14:font="MS Gothic"/>
                </w14:checkbox>
              </w:sdtPr>
              <w:sdtEndPr/>
              <w:sdtContent>
                <w:r w:rsidR="00E51653">
                  <w:rPr>
                    <w:rFonts w:ascii="MS Gothic" w:eastAsia="MS Gothic" w:hAnsi="MS Gothic" w:cs="Arial" w:hint="eastAsia"/>
                    <w:sz w:val="20"/>
                    <w:lang w:val="en-GB"/>
                  </w:rPr>
                  <w:t>☐</w:t>
                </w:r>
              </w:sdtContent>
            </w:sdt>
            <w:r w:rsidR="00AA5C12">
              <w:rPr>
                <w:rFonts w:ascii="Verdana" w:hAnsi="Verdana" w:cs="Arial"/>
                <w:sz w:val="20"/>
                <w:lang w:val="en-GB"/>
              </w:rPr>
              <w:t xml:space="preserve"> Intermediate; </w:t>
            </w:r>
            <w:sdt>
              <w:sdtPr>
                <w:rPr>
                  <w:rFonts w:ascii="Verdana" w:hAnsi="Verdana" w:cs="Arial"/>
                  <w:sz w:val="20"/>
                  <w:lang w:val="en-GB"/>
                </w:rPr>
                <w:id w:val="884211280"/>
                <w14:checkbox>
                  <w14:checked w14:val="0"/>
                  <w14:checkedState w14:val="2612" w14:font="MS Gothic"/>
                  <w14:uncheckedState w14:val="2610" w14:font="MS Gothic"/>
                </w14:checkbox>
              </w:sdtPr>
              <w:sdtEndPr/>
              <w:sdtContent>
                <w:r w:rsidR="001D5168">
                  <w:rPr>
                    <w:rFonts w:ascii="MS Gothic" w:eastAsia="MS Gothic" w:hAnsi="MS Gothic" w:cs="Arial" w:hint="eastAsia"/>
                    <w:sz w:val="20"/>
                    <w:lang w:val="en-GB"/>
                  </w:rPr>
                  <w:t>☐</w:t>
                </w:r>
              </w:sdtContent>
            </w:sdt>
            <w:r w:rsidR="00AA5C12">
              <w:rPr>
                <w:rFonts w:ascii="Verdana" w:hAnsi="Verdana" w:cs="Arial"/>
                <w:sz w:val="20"/>
                <w:lang w:val="en-GB"/>
              </w:rPr>
              <w:t xml:space="preserve"> Senior;</w:t>
            </w:r>
          </w:p>
        </w:tc>
      </w:tr>
      <w:tr w:rsidR="00AA5C12" w:rsidRPr="007673FA" w14:paraId="4949FFC9" w14:textId="77777777" w:rsidTr="003E691C">
        <w:trPr>
          <w:trHeight w:val="412"/>
        </w:trPr>
        <w:tc>
          <w:tcPr>
            <w:tcW w:w="2802" w:type="dxa"/>
            <w:shd w:val="clear" w:color="auto" w:fill="FFFFFF"/>
          </w:tcPr>
          <w:p w14:paraId="3D7C7FD0" w14:textId="3EAB6747" w:rsidR="00AA5C12" w:rsidRPr="006879BD" w:rsidRDefault="00AA5C12" w:rsidP="00AA5C12">
            <w:pPr>
              <w:ind w:right="-993"/>
              <w:jc w:val="left"/>
              <w:rPr>
                <w:rFonts w:ascii="Verdana" w:hAnsi="Verdana" w:cs="Arial"/>
                <w:b/>
                <w:color w:val="002060"/>
                <w:sz w:val="20"/>
                <w:lang w:val="en-GB"/>
              </w:rPr>
            </w:pPr>
            <w:r w:rsidRPr="006879BD">
              <w:rPr>
                <w:rFonts w:ascii="Verdana" w:hAnsi="Verdana" w:cs="Arial"/>
                <w:b/>
                <w:color w:val="002060"/>
                <w:sz w:val="20"/>
                <w:lang w:val="en-GB"/>
              </w:rPr>
              <w:t>Nationality</w:t>
            </w:r>
            <w:r w:rsidRPr="006879BD">
              <w:rPr>
                <w:rStyle w:val="EndnoteReference"/>
                <w:rFonts w:ascii="Verdana" w:hAnsi="Verdana" w:cs="Calibri"/>
                <w:b/>
                <w:color w:val="002060"/>
                <w:sz w:val="20"/>
                <w:lang w:val="en-GB"/>
              </w:rPr>
              <w:endnoteReference w:id="3"/>
            </w:r>
          </w:p>
        </w:tc>
        <w:tc>
          <w:tcPr>
            <w:tcW w:w="6520" w:type="dxa"/>
            <w:shd w:val="clear" w:color="auto" w:fill="FFFFFF"/>
          </w:tcPr>
          <w:p w14:paraId="66439222" w14:textId="1978F18A" w:rsidR="00AA5C12" w:rsidRPr="00B2368E" w:rsidRDefault="00AA5C12" w:rsidP="00AA5C12">
            <w:pPr>
              <w:ind w:right="-993"/>
              <w:jc w:val="left"/>
              <w:rPr>
                <w:rFonts w:ascii="Verdana" w:hAnsi="Verdana" w:cs="Arial"/>
                <w:sz w:val="20"/>
                <w:lang w:val="en-GB"/>
              </w:rPr>
            </w:pPr>
          </w:p>
        </w:tc>
      </w:tr>
      <w:tr w:rsidR="00AA5C12" w:rsidRPr="007673FA" w14:paraId="1ECA0AB9" w14:textId="77777777" w:rsidTr="003E691C">
        <w:trPr>
          <w:trHeight w:val="412"/>
        </w:trPr>
        <w:tc>
          <w:tcPr>
            <w:tcW w:w="2802" w:type="dxa"/>
            <w:shd w:val="clear" w:color="auto" w:fill="FFFFFF"/>
          </w:tcPr>
          <w:p w14:paraId="52DC1C1E" w14:textId="37AB08A8" w:rsidR="00AA5C12" w:rsidRPr="006879BD" w:rsidRDefault="00AA5C12" w:rsidP="00AA5C12">
            <w:pPr>
              <w:ind w:right="-993"/>
              <w:jc w:val="left"/>
              <w:rPr>
                <w:rFonts w:ascii="Verdana" w:hAnsi="Verdana" w:cs="Arial"/>
                <w:b/>
                <w:color w:val="002060"/>
                <w:sz w:val="20"/>
                <w:lang w:val="en-GB"/>
              </w:rPr>
            </w:pPr>
            <w:r w:rsidRPr="006879BD">
              <w:rPr>
                <w:rFonts w:ascii="Verdana" w:hAnsi="Verdana" w:cs="Arial"/>
                <w:b/>
                <w:color w:val="002060"/>
                <w:sz w:val="20"/>
                <w:lang w:val="en-GB"/>
              </w:rPr>
              <w:t>Academic year</w:t>
            </w:r>
          </w:p>
        </w:tc>
        <w:tc>
          <w:tcPr>
            <w:tcW w:w="6520" w:type="dxa"/>
            <w:shd w:val="clear" w:color="auto" w:fill="FFFFFF"/>
          </w:tcPr>
          <w:p w14:paraId="37C86B52" w14:textId="4FD6F08E" w:rsidR="00AA5C12" w:rsidRPr="00B2368E" w:rsidRDefault="00AA5C12" w:rsidP="00AA5C12">
            <w:pPr>
              <w:ind w:right="-993"/>
              <w:jc w:val="left"/>
              <w:rPr>
                <w:rFonts w:ascii="Verdana" w:hAnsi="Verdana" w:cs="Arial"/>
                <w:sz w:val="20"/>
                <w:lang w:val="en-GB"/>
              </w:rPr>
            </w:pPr>
          </w:p>
        </w:tc>
      </w:tr>
      <w:tr w:rsidR="00AA5C12" w:rsidRPr="007673FA" w14:paraId="5D72C557" w14:textId="77777777" w:rsidTr="003E691C">
        <w:trPr>
          <w:trHeight w:val="511"/>
        </w:trPr>
        <w:tc>
          <w:tcPr>
            <w:tcW w:w="2802" w:type="dxa"/>
            <w:shd w:val="clear" w:color="auto" w:fill="FFFFFF"/>
          </w:tcPr>
          <w:p w14:paraId="5D72C553" w14:textId="125073BE" w:rsidR="00AA5C12" w:rsidRPr="006879BD" w:rsidRDefault="00AA5C12" w:rsidP="003E691C">
            <w:pPr>
              <w:ind w:right="-993"/>
              <w:jc w:val="left"/>
              <w:rPr>
                <w:rFonts w:ascii="Verdana" w:hAnsi="Verdana" w:cs="Arial"/>
                <w:b/>
                <w:color w:val="002060"/>
                <w:sz w:val="20"/>
                <w:lang w:val="en-GB"/>
              </w:rPr>
            </w:pPr>
            <w:r w:rsidRPr="006879BD">
              <w:rPr>
                <w:rFonts w:ascii="Verdana" w:hAnsi="Verdana" w:cs="Arial"/>
                <w:b/>
                <w:color w:val="002060"/>
                <w:sz w:val="20"/>
                <w:lang w:val="en-GB"/>
              </w:rPr>
              <w:t xml:space="preserve">Sex </w:t>
            </w:r>
            <w:r w:rsidRPr="006879BD">
              <w:rPr>
                <w:rFonts w:ascii="Verdana" w:hAnsi="Verdana" w:cs="Calibri"/>
                <w:b/>
                <w:color w:val="002060"/>
                <w:sz w:val="20"/>
                <w:lang w:val="en-GB"/>
              </w:rPr>
              <w:t>[</w:t>
            </w:r>
            <w:r w:rsidRPr="006879BD">
              <w:rPr>
                <w:rFonts w:ascii="Verdana" w:hAnsi="Verdana" w:cs="Calibri"/>
                <w:b/>
                <w:i/>
                <w:color w:val="002060"/>
                <w:sz w:val="20"/>
                <w:lang w:val="en-GB"/>
              </w:rPr>
              <w:t>M/F/Undefined</w:t>
            </w:r>
            <w:r w:rsidRPr="006879BD">
              <w:rPr>
                <w:rFonts w:ascii="Verdana" w:hAnsi="Verdana" w:cs="Calibri"/>
                <w:b/>
                <w:color w:val="002060"/>
                <w:sz w:val="20"/>
                <w:lang w:val="en-GB"/>
              </w:rPr>
              <w:t>]</w:t>
            </w:r>
          </w:p>
        </w:tc>
        <w:tc>
          <w:tcPr>
            <w:tcW w:w="6520" w:type="dxa"/>
            <w:shd w:val="clear" w:color="auto" w:fill="FFFFFF"/>
          </w:tcPr>
          <w:p w14:paraId="5D72C556" w14:textId="03D764FC" w:rsidR="00AA5C12" w:rsidRPr="00654677" w:rsidRDefault="00AA5C12" w:rsidP="00AA5C12">
            <w:pPr>
              <w:ind w:right="-993"/>
              <w:jc w:val="left"/>
              <w:rPr>
                <w:rFonts w:ascii="Verdana" w:hAnsi="Verdana" w:cs="Arial"/>
                <w:b/>
                <w:sz w:val="20"/>
                <w:lang w:val="en-GB"/>
              </w:rPr>
            </w:pPr>
          </w:p>
        </w:tc>
      </w:tr>
      <w:tr w:rsidR="00AA5C12" w:rsidRPr="007673FA" w14:paraId="5D72C55C" w14:textId="77777777" w:rsidTr="003E691C">
        <w:trPr>
          <w:trHeight w:val="276"/>
        </w:trPr>
        <w:tc>
          <w:tcPr>
            <w:tcW w:w="2802" w:type="dxa"/>
            <w:shd w:val="clear" w:color="auto" w:fill="FFFFFF"/>
          </w:tcPr>
          <w:p w14:paraId="5D72C558" w14:textId="77777777" w:rsidR="00AA5C12" w:rsidRPr="006879BD" w:rsidRDefault="00AA5C12" w:rsidP="00AA5C12">
            <w:pPr>
              <w:ind w:right="-993"/>
              <w:jc w:val="left"/>
              <w:rPr>
                <w:rFonts w:ascii="Verdana" w:hAnsi="Verdana" w:cs="Arial"/>
                <w:b/>
                <w:color w:val="002060"/>
                <w:sz w:val="20"/>
                <w:lang w:val="en-GB"/>
              </w:rPr>
            </w:pPr>
            <w:r w:rsidRPr="006879BD">
              <w:rPr>
                <w:rFonts w:ascii="Verdana" w:hAnsi="Verdana" w:cs="Arial"/>
                <w:b/>
                <w:color w:val="002060"/>
                <w:sz w:val="20"/>
                <w:lang w:val="en-GB"/>
              </w:rPr>
              <w:t>E-mail</w:t>
            </w:r>
          </w:p>
        </w:tc>
        <w:tc>
          <w:tcPr>
            <w:tcW w:w="6520" w:type="dxa"/>
            <w:shd w:val="clear" w:color="auto" w:fill="FFFFFF"/>
          </w:tcPr>
          <w:p w14:paraId="5D72C55B" w14:textId="7949D283" w:rsidR="00AA5C12" w:rsidRPr="00B2368E" w:rsidRDefault="00AA5C12" w:rsidP="00E51653">
            <w:pPr>
              <w:ind w:right="-993"/>
              <w:rPr>
                <w:rFonts w:ascii="Verdana" w:hAnsi="Verdana" w:cs="Arial"/>
                <w:color w:val="002060"/>
                <w:sz w:val="20"/>
                <w:lang w:val="en-GB"/>
              </w:rPr>
            </w:pPr>
          </w:p>
        </w:tc>
      </w:tr>
      <w:tr w:rsidR="00AA5C12" w:rsidRPr="007673FA" w14:paraId="0D1FEA91" w14:textId="77777777" w:rsidTr="003E691C">
        <w:trPr>
          <w:trHeight w:val="276"/>
        </w:trPr>
        <w:tc>
          <w:tcPr>
            <w:tcW w:w="2802" w:type="dxa"/>
            <w:shd w:val="clear" w:color="auto" w:fill="FFFFFF"/>
          </w:tcPr>
          <w:p w14:paraId="1E954701" w14:textId="0777CB85" w:rsidR="00AA5C12" w:rsidRPr="006879BD" w:rsidRDefault="00AA5C12" w:rsidP="00AA5C12">
            <w:pPr>
              <w:ind w:right="-993"/>
              <w:jc w:val="left"/>
              <w:rPr>
                <w:rFonts w:ascii="Verdana" w:hAnsi="Verdana" w:cs="Arial"/>
                <w:b/>
                <w:color w:val="002060"/>
                <w:sz w:val="20"/>
                <w:lang w:val="en-GB"/>
              </w:rPr>
            </w:pPr>
            <w:r w:rsidRPr="006879BD">
              <w:rPr>
                <w:rFonts w:ascii="Verdana" w:hAnsi="Verdana" w:cs="Arial"/>
                <w:b/>
                <w:color w:val="002060"/>
                <w:sz w:val="20"/>
                <w:lang w:val="en-GB"/>
              </w:rPr>
              <w:t>Phone</w:t>
            </w:r>
          </w:p>
        </w:tc>
        <w:tc>
          <w:tcPr>
            <w:tcW w:w="6520" w:type="dxa"/>
            <w:shd w:val="clear" w:color="auto" w:fill="FFFFFF"/>
          </w:tcPr>
          <w:p w14:paraId="5FD1C282" w14:textId="201DE9EC" w:rsidR="00AA5C12" w:rsidRPr="008016DD" w:rsidRDefault="00AA5C12" w:rsidP="00E51653">
            <w:pPr>
              <w:ind w:right="-993"/>
              <w:rPr>
                <w:rFonts w:ascii="Verdana" w:hAnsi="Verdana" w:cs="Arial"/>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6520"/>
      </w:tblGrid>
      <w:tr w:rsidR="008016DD" w:rsidRPr="009F5B61" w14:paraId="0A3CDE96" w14:textId="77777777" w:rsidTr="003E691C">
        <w:trPr>
          <w:trHeight w:val="314"/>
        </w:trPr>
        <w:tc>
          <w:tcPr>
            <w:tcW w:w="2802" w:type="dxa"/>
            <w:shd w:val="clear" w:color="auto" w:fill="FFFFFF"/>
          </w:tcPr>
          <w:p w14:paraId="3A82F887" w14:textId="77777777" w:rsidR="008016DD" w:rsidRPr="006879BD" w:rsidRDefault="008016DD" w:rsidP="003161C7">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20"/>
                <w:lang w:val="en-GB"/>
              </w:rPr>
              <w:t xml:space="preserve">Name </w:t>
            </w:r>
          </w:p>
        </w:tc>
        <w:tc>
          <w:tcPr>
            <w:tcW w:w="6520" w:type="dxa"/>
            <w:shd w:val="clear" w:color="auto" w:fill="FFFFFF"/>
          </w:tcPr>
          <w:p w14:paraId="4CE0B5B7" w14:textId="77777777" w:rsidR="008016DD" w:rsidRPr="003161C7" w:rsidRDefault="008016DD" w:rsidP="003161C7">
            <w:pPr>
              <w:shd w:val="clear" w:color="auto" w:fill="FFFFFF"/>
              <w:spacing w:after="0"/>
              <w:contextualSpacing/>
              <w:rPr>
                <w:rFonts w:ascii="Verdana" w:hAnsi="Verdana" w:cs="Arial"/>
                <w:b/>
                <w:color w:val="002060"/>
                <w:szCs w:val="24"/>
                <w:lang w:val="en-GB"/>
              </w:rPr>
            </w:pPr>
            <w:r w:rsidRPr="003161C7">
              <w:rPr>
                <w:rFonts w:ascii="Verdana" w:hAnsi="Verdana" w:cs="Arial"/>
                <w:b/>
                <w:color w:val="002060"/>
                <w:szCs w:val="24"/>
                <w:lang w:val="en-GB"/>
              </w:rPr>
              <w:t>Daugavpils University</w:t>
            </w:r>
          </w:p>
          <w:p w14:paraId="4D853486" w14:textId="7049737F" w:rsidR="00AA5C12" w:rsidRPr="003161C7" w:rsidRDefault="00AA5C12" w:rsidP="003161C7">
            <w:pPr>
              <w:shd w:val="clear" w:color="auto" w:fill="FFFFFF"/>
              <w:spacing w:after="0"/>
              <w:contextualSpacing/>
              <w:rPr>
                <w:rFonts w:ascii="Verdana" w:hAnsi="Verdana" w:cs="Arial"/>
                <w:b/>
                <w:color w:val="002060"/>
                <w:szCs w:val="24"/>
                <w:lang w:val="en-GB"/>
              </w:rPr>
            </w:pPr>
          </w:p>
        </w:tc>
      </w:tr>
      <w:tr w:rsidR="00AA5C12" w:rsidRPr="005E466D" w14:paraId="3A403DF0" w14:textId="77777777" w:rsidTr="003E691C">
        <w:trPr>
          <w:trHeight w:val="314"/>
        </w:trPr>
        <w:tc>
          <w:tcPr>
            <w:tcW w:w="2802" w:type="dxa"/>
            <w:shd w:val="clear" w:color="auto" w:fill="FFFFFF"/>
          </w:tcPr>
          <w:p w14:paraId="2D90EFDF" w14:textId="77777777" w:rsidR="003161C7" w:rsidRPr="006879BD" w:rsidRDefault="00AA5C12" w:rsidP="003161C7">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20"/>
                <w:lang w:val="en-GB"/>
              </w:rPr>
              <w:t>Erasmus code</w:t>
            </w:r>
            <w:r w:rsidRPr="006879BD">
              <w:rPr>
                <w:rStyle w:val="EndnoteReference"/>
                <w:rFonts w:ascii="Verdana" w:hAnsi="Verdana" w:cs="Arial"/>
                <w:b/>
                <w:color w:val="002060"/>
                <w:sz w:val="20"/>
                <w:lang w:val="en-GB"/>
              </w:rPr>
              <w:endnoteReference w:id="4"/>
            </w:r>
          </w:p>
          <w:p w14:paraId="4B85A0B2" w14:textId="019595ED" w:rsidR="00AA5C12" w:rsidRPr="006879BD" w:rsidRDefault="00AA5C12" w:rsidP="003161C7">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16"/>
                <w:szCs w:val="16"/>
                <w:lang w:val="en-GB"/>
              </w:rPr>
              <w:t>(if applicable)</w:t>
            </w:r>
          </w:p>
          <w:p w14:paraId="6072B0D7" w14:textId="77777777" w:rsidR="00AA5C12" w:rsidRPr="006879BD" w:rsidRDefault="00AA5C12" w:rsidP="003161C7">
            <w:pPr>
              <w:shd w:val="clear" w:color="auto" w:fill="FFFFFF"/>
              <w:spacing w:after="0"/>
              <w:contextualSpacing/>
              <w:rPr>
                <w:rFonts w:ascii="Verdana" w:hAnsi="Verdana" w:cs="Arial"/>
                <w:b/>
                <w:color w:val="002060"/>
                <w:sz w:val="20"/>
                <w:lang w:val="en-GB"/>
              </w:rPr>
            </w:pPr>
          </w:p>
        </w:tc>
        <w:tc>
          <w:tcPr>
            <w:tcW w:w="6520" w:type="dxa"/>
            <w:shd w:val="clear" w:color="auto" w:fill="FFFFFF"/>
          </w:tcPr>
          <w:p w14:paraId="59F5801A" w14:textId="4DAFB693" w:rsidR="00AA5C12" w:rsidRPr="008016DD" w:rsidRDefault="00AA5C12" w:rsidP="003161C7">
            <w:pPr>
              <w:shd w:val="clear" w:color="auto" w:fill="FFFFFF"/>
              <w:spacing w:after="0"/>
              <w:contextualSpacing/>
              <w:rPr>
                <w:rFonts w:ascii="Verdana" w:hAnsi="Verdana" w:cs="Arial"/>
                <w:sz w:val="20"/>
                <w:lang w:val="en-GB"/>
              </w:rPr>
            </w:pPr>
            <w:r w:rsidRPr="008016DD">
              <w:rPr>
                <w:rFonts w:ascii="Verdana" w:hAnsi="Verdana" w:cs="Arial"/>
                <w:sz w:val="20"/>
                <w:lang w:val="en-GB"/>
              </w:rPr>
              <w:t>LV DAUGAVP01</w:t>
            </w:r>
          </w:p>
        </w:tc>
      </w:tr>
      <w:tr w:rsidR="003161C7" w:rsidRPr="005E466D" w14:paraId="3AC498C1" w14:textId="77777777" w:rsidTr="003E691C">
        <w:trPr>
          <w:trHeight w:val="314"/>
        </w:trPr>
        <w:tc>
          <w:tcPr>
            <w:tcW w:w="2802" w:type="dxa"/>
            <w:shd w:val="clear" w:color="auto" w:fill="FFFFFF"/>
          </w:tcPr>
          <w:p w14:paraId="7E3BAC7B" w14:textId="5A44662C" w:rsidR="003161C7" w:rsidRPr="006879BD" w:rsidRDefault="003161C7" w:rsidP="003161C7">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20"/>
                <w:lang w:val="en-GB"/>
              </w:rPr>
              <w:t>Faculty/Department</w:t>
            </w:r>
          </w:p>
        </w:tc>
        <w:tc>
          <w:tcPr>
            <w:tcW w:w="6520" w:type="dxa"/>
            <w:shd w:val="clear" w:color="auto" w:fill="FFFFFF"/>
          </w:tcPr>
          <w:p w14:paraId="216F02A1" w14:textId="274996E0" w:rsidR="003161C7" w:rsidRPr="008016DD" w:rsidRDefault="003161C7" w:rsidP="003161C7">
            <w:pPr>
              <w:shd w:val="clear" w:color="auto" w:fill="FFFFFF"/>
              <w:spacing w:after="0"/>
              <w:contextualSpacing/>
              <w:rPr>
                <w:rFonts w:ascii="Verdana" w:hAnsi="Verdana" w:cs="Arial"/>
                <w:sz w:val="20"/>
                <w:lang w:val="en-GB"/>
              </w:rPr>
            </w:pPr>
            <w:r w:rsidRPr="008016DD">
              <w:rPr>
                <w:rFonts w:ascii="Verdana" w:hAnsi="Verdana" w:cs="Arial"/>
                <w:sz w:val="20"/>
                <w:lang w:val="en-GB"/>
              </w:rPr>
              <w:t>Science Department</w:t>
            </w:r>
          </w:p>
        </w:tc>
      </w:tr>
      <w:tr w:rsidR="003161C7" w:rsidRPr="005E466D" w14:paraId="74FC0397" w14:textId="77777777" w:rsidTr="003E691C">
        <w:trPr>
          <w:trHeight w:val="472"/>
        </w:trPr>
        <w:tc>
          <w:tcPr>
            <w:tcW w:w="2802" w:type="dxa"/>
            <w:shd w:val="clear" w:color="auto" w:fill="FFFFFF"/>
          </w:tcPr>
          <w:p w14:paraId="4D94E785" w14:textId="77777777" w:rsidR="003161C7" w:rsidRPr="006879BD" w:rsidRDefault="003161C7" w:rsidP="003161C7">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20"/>
                <w:lang w:val="en-GB"/>
              </w:rPr>
              <w:t>Address</w:t>
            </w:r>
          </w:p>
        </w:tc>
        <w:tc>
          <w:tcPr>
            <w:tcW w:w="6520" w:type="dxa"/>
            <w:shd w:val="clear" w:color="auto" w:fill="FFFFFF"/>
          </w:tcPr>
          <w:p w14:paraId="48ACA9E1" w14:textId="612656B2" w:rsidR="003161C7" w:rsidRDefault="003161C7" w:rsidP="003161C7">
            <w:pPr>
              <w:shd w:val="clear" w:color="auto" w:fill="FFFFFF"/>
              <w:spacing w:after="0"/>
              <w:contextualSpacing/>
              <w:rPr>
                <w:rFonts w:ascii="Verdana" w:hAnsi="Verdana" w:cs="Arial"/>
                <w:sz w:val="20"/>
                <w:lang w:val="en-GB"/>
              </w:rPr>
            </w:pPr>
            <w:r w:rsidRPr="008016DD">
              <w:rPr>
                <w:rFonts w:ascii="Verdana" w:hAnsi="Verdana" w:cs="Arial"/>
                <w:sz w:val="20"/>
                <w:lang w:val="en-GB"/>
              </w:rPr>
              <w:t>Vienibas str.13,</w:t>
            </w:r>
            <w:r>
              <w:rPr>
                <w:rFonts w:ascii="Verdana" w:hAnsi="Verdana" w:cs="Arial"/>
                <w:sz w:val="20"/>
                <w:lang w:val="en-GB"/>
              </w:rPr>
              <w:t xml:space="preserve"> </w:t>
            </w:r>
            <w:r w:rsidRPr="008016DD">
              <w:rPr>
                <w:rFonts w:ascii="Verdana" w:hAnsi="Verdana" w:cs="Arial"/>
                <w:sz w:val="20"/>
                <w:lang w:val="en-GB"/>
              </w:rPr>
              <w:t>Daugavpils, LV-5400</w:t>
            </w:r>
          </w:p>
          <w:p w14:paraId="6EBD7345" w14:textId="042CA42E" w:rsidR="003161C7" w:rsidRPr="008016DD" w:rsidRDefault="003161C7" w:rsidP="003161C7">
            <w:pPr>
              <w:shd w:val="clear" w:color="auto" w:fill="FFFFFF"/>
              <w:spacing w:after="0"/>
              <w:contextualSpacing/>
              <w:rPr>
                <w:rFonts w:ascii="Verdana" w:hAnsi="Verdana" w:cs="Arial"/>
                <w:sz w:val="20"/>
                <w:lang w:val="en-GB"/>
              </w:rPr>
            </w:pPr>
          </w:p>
        </w:tc>
      </w:tr>
      <w:tr w:rsidR="003161C7" w:rsidRPr="005E466D" w14:paraId="3FC140C0" w14:textId="77777777" w:rsidTr="003E691C">
        <w:trPr>
          <w:trHeight w:val="811"/>
        </w:trPr>
        <w:tc>
          <w:tcPr>
            <w:tcW w:w="2802" w:type="dxa"/>
            <w:shd w:val="clear" w:color="auto" w:fill="FFFFFF"/>
          </w:tcPr>
          <w:p w14:paraId="0F948B29" w14:textId="066EAEE5" w:rsidR="003161C7" w:rsidRPr="006879BD" w:rsidRDefault="003161C7" w:rsidP="003161C7">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20"/>
                <w:lang w:val="en-GB"/>
              </w:rPr>
              <w:t>Country/ Country code</w:t>
            </w:r>
            <w:r w:rsidRPr="006879BD">
              <w:rPr>
                <w:rStyle w:val="EndnoteReference"/>
                <w:rFonts w:ascii="Verdana" w:hAnsi="Verdana" w:cs="Arial"/>
                <w:b/>
                <w:color w:val="002060"/>
                <w:sz w:val="20"/>
                <w:lang w:val="en-GB"/>
              </w:rPr>
              <w:endnoteReference w:id="5"/>
            </w:r>
          </w:p>
        </w:tc>
        <w:tc>
          <w:tcPr>
            <w:tcW w:w="6520" w:type="dxa"/>
            <w:shd w:val="clear" w:color="auto" w:fill="FFFFFF"/>
          </w:tcPr>
          <w:p w14:paraId="584A919E" w14:textId="3AEE2C18" w:rsidR="003161C7" w:rsidRDefault="003161C7" w:rsidP="003161C7">
            <w:pPr>
              <w:shd w:val="clear" w:color="auto" w:fill="FFFFFF"/>
              <w:spacing w:after="0"/>
              <w:contextualSpacing/>
            </w:pPr>
            <w:r w:rsidRPr="008016DD">
              <w:rPr>
                <w:rFonts w:ascii="Verdana" w:hAnsi="Verdana" w:cs="Arial"/>
                <w:sz w:val="20"/>
                <w:lang w:val="en-GB"/>
              </w:rPr>
              <w:t>Latvia/LV</w:t>
            </w:r>
          </w:p>
        </w:tc>
      </w:tr>
      <w:tr w:rsidR="003161C7" w:rsidRPr="005E466D" w14:paraId="4BE779AF" w14:textId="77777777" w:rsidTr="003E691C">
        <w:trPr>
          <w:trHeight w:val="811"/>
        </w:trPr>
        <w:tc>
          <w:tcPr>
            <w:tcW w:w="2802" w:type="dxa"/>
            <w:shd w:val="clear" w:color="auto" w:fill="FFFFFF"/>
          </w:tcPr>
          <w:p w14:paraId="499C129C" w14:textId="0D6A3BE1" w:rsidR="003161C7" w:rsidRPr="006879BD" w:rsidRDefault="003161C7" w:rsidP="003161C7">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20"/>
                <w:lang w:val="en-GB"/>
              </w:rPr>
              <w:lastRenderedPageBreak/>
              <w:t xml:space="preserve">Contact person name and </w:t>
            </w:r>
            <w:r w:rsidRPr="006879BD">
              <w:rPr>
                <w:rFonts w:ascii="Verdana" w:hAnsi="Verdana" w:cs="Arial"/>
                <w:b/>
                <w:color w:val="002060"/>
                <w:sz w:val="20"/>
                <w:lang w:val="en-GB"/>
              </w:rPr>
              <w:br/>
              <w:t>position</w:t>
            </w:r>
          </w:p>
        </w:tc>
        <w:tc>
          <w:tcPr>
            <w:tcW w:w="6520" w:type="dxa"/>
            <w:shd w:val="clear" w:color="auto" w:fill="FFFFFF"/>
          </w:tcPr>
          <w:p w14:paraId="1CB4277A" w14:textId="77777777" w:rsidR="00B4082A" w:rsidRDefault="003161C7" w:rsidP="003161C7">
            <w:pPr>
              <w:shd w:val="clear" w:color="auto" w:fill="FFFFFF"/>
              <w:spacing w:after="0"/>
              <w:contextualSpacing/>
              <w:rPr>
                <w:rFonts w:ascii="Verdana" w:hAnsi="Verdana" w:cs="Arial"/>
                <w:sz w:val="20"/>
                <w:lang w:val="en-GB"/>
              </w:rPr>
            </w:pPr>
            <w:r>
              <w:rPr>
                <w:rFonts w:ascii="Verdana" w:hAnsi="Verdana" w:cs="Arial"/>
                <w:sz w:val="20"/>
                <w:lang w:val="en-GB"/>
              </w:rPr>
              <w:t xml:space="preserve">Inese </w:t>
            </w:r>
            <w:r w:rsidR="00B4082A">
              <w:rPr>
                <w:rFonts w:ascii="Verdana" w:hAnsi="Verdana" w:cs="Arial"/>
                <w:sz w:val="20"/>
                <w:lang w:val="en-GB"/>
              </w:rPr>
              <w:t>Hodanova,</w:t>
            </w:r>
          </w:p>
          <w:p w14:paraId="0382CC62" w14:textId="00E3F311" w:rsidR="003161C7" w:rsidRPr="008016DD" w:rsidRDefault="003161C7" w:rsidP="003161C7">
            <w:pPr>
              <w:shd w:val="clear" w:color="auto" w:fill="FFFFFF"/>
              <w:spacing w:after="0"/>
              <w:contextualSpacing/>
              <w:rPr>
                <w:rFonts w:ascii="Verdana" w:hAnsi="Verdana" w:cs="Arial"/>
                <w:sz w:val="20"/>
                <w:lang w:val="en-GB"/>
              </w:rPr>
            </w:pPr>
            <w:r w:rsidRPr="008016DD">
              <w:rPr>
                <w:rFonts w:ascii="Verdana" w:hAnsi="Verdana" w:cs="Arial"/>
                <w:sz w:val="20"/>
                <w:lang w:val="en-GB"/>
              </w:rPr>
              <w:t xml:space="preserve">Project </w:t>
            </w:r>
            <w:r>
              <w:rPr>
                <w:rFonts w:ascii="Verdana" w:hAnsi="Verdana" w:cs="Arial"/>
                <w:sz w:val="20"/>
                <w:lang w:val="en-GB"/>
              </w:rPr>
              <w:t>c</w:t>
            </w:r>
            <w:r w:rsidRPr="008016DD">
              <w:rPr>
                <w:rFonts w:ascii="Verdana" w:hAnsi="Verdana" w:cs="Arial"/>
                <w:sz w:val="20"/>
                <w:lang w:val="en-GB"/>
              </w:rPr>
              <w:t>oordinator</w:t>
            </w:r>
          </w:p>
        </w:tc>
      </w:tr>
      <w:tr w:rsidR="003161C7" w:rsidRPr="005E466D" w14:paraId="0B7FECB6" w14:textId="77777777" w:rsidTr="003E691C">
        <w:trPr>
          <w:trHeight w:val="404"/>
        </w:trPr>
        <w:tc>
          <w:tcPr>
            <w:tcW w:w="2802" w:type="dxa"/>
            <w:shd w:val="clear" w:color="auto" w:fill="FFFFFF"/>
          </w:tcPr>
          <w:p w14:paraId="0322BCDB" w14:textId="2B940172" w:rsidR="003161C7" w:rsidRPr="006879BD" w:rsidRDefault="003161C7" w:rsidP="003161C7">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20"/>
                <w:lang w:val="fr-BE"/>
              </w:rPr>
              <w:t>Contact person, e-mail / phone</w:t>
            </w:r>
          </w:p>
        </w:tc>
        <w:tc>
          <w:tcPr>
            <w:tcW w:w="6520" w:type="dxa"/>
            <w:shd w:val="clear" w:color="auto" w:fill="FFFFFF"/>
          </w:tcPr>
          <w:p w14:paraId="6FCAE1EE" w14:textId="77777777" w:rsidR="00B4082A" w:rsidRDefault="00291F08" w:rsidP="003161C7">
            <w:pPr>
              <w:shd w:val="clear" w:color="auto" w:fill="FFFFFF"/>
              <w:spacing w:after="0"/>
              <w:contextualSpacing/>
              <w:rPr>
                <w:rStyle w:val="Hyperlink"/>
                <w:rFonts w:ascii="Verdana" w:hAnsi="Verdana" w:cs="Arial"/>
                <w:sz w:val="20"/>
                <w:lang w:val="fr-BE"/>
              </w:rPr>
            </w:pPr>
            <w:hyperlink r:id="rId11" w:history="1">
              <w:r w:rsidR="003161C7" w:rsidRPr="002B6255">
                <w:rPr>
                  <w:rStyle w:val="Hyperlink"/>
                  <w:rFonts w:ascii="Verdana" w:hAnsi="Verdana"/>
                  <w:sz w:val="20"/>
                </w:rPr>
                <w:t>erasmus</w:t>
              </w:r>
              <w:r w:rsidR="003161C7" w:rsidRPr="002B6255">
                <w:rPr>
                  <w:rStyle w:val="Hyperlink"/>
                  <w:rFonts w:ascii="Verdana" w:hAnsi="Verdana" w:cs="Arial"/>
                  <w:sz w:val="20"/>
                  <w:lang w:val="fr-BE"/>
                </w:rPr>
                <w:t>@du.lv</w:t>
              </w:r>
            </w:hyperlink>
          </w:p>
          <w:p w14:paraId="480F3C0F" w14:textId="5C66D374" w:rsidR="003161C7" w:rsidRPr="002B6255" w:rsidRDefault="003161C7" w:rsidP="003161C7">
            <w:pPr>
              <w:shd w:val="clear" w:color="auto" w:fill="FFFFFF"/>
              <w:spacing w:after="0"/>
              <w:contextualSpacing/>
              <w:rPr>
                <w:rFonts w:ascii="Verdana" w:hAnsi="Verdana" w:cs="Arial"/>
                <w:color w:val="002060"/>
                <w:sz w:val="20"/>
                <w:lang w:val="fr-BE"/>
              </w:rPr>
            </w:pPr>
            <w:r w:rsidRPr="008016DD">
              <w:rPr>
                <w:rFonts w:ascii="Verdana" w:hAnsi="Verdana" w:cs="Arial"/>
                <w:sz w:val="20"/>
                <w:lang w:val="fr-BE"/>
              </w:rPr>
              <w:t>+371 26078272</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29297C84"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 xml:space="preserve">ing </w:t>
      </w:r>
      <w:r w:rsidR="00A070AF">
        <w:rPr>
          <w:rFonts w:ascii="Verdana" w:hAnsi="Verdana" w:cs="Arial"/>
          <w:b/>
          <w:color w:val="002060"/>
          <w:szCs w:val="24"/>
          <w:lang w:val="en-GB"/>
        </w:rPr>
        <w:t>Organisation</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6520"/>
      </w:tblGrid>
      <w:tr w:rsidR="00B2368E" w:rsidRPr="00D97FE7" w14:paraId="5D72C57C" w14:textId="77777777" w:rsidTr="003E691C">
        <w:trPr>
          <w:trHeight w:val="371"/>
        </w:trPr>
        <w:tc>
          <w:tcPr>
            <w:tcW w:w="2802" w:type="dxa"/>
            <w:shd w:val="clear" w:color="auto" w:fill="FFFFFF"/>
          </w:tcPr>
          <w:p w14:paraId="5D72C577" w14:textId="77777777" w:rsidR="00B2368E" w:rsidRPr="006879BD" w:rsidRDefault="00B2368E" w:rsidP="00B2368E">
            <w:pPr>
              <w:spacing w:after="0"/>
              <w:ind w:right="-993"/>
              <w:jc w:val="left"/>
              <w:rPr>
                <w:rFonts w:ascii="Verdana" w:hAnsi="Verdana" w:cs="Arial"/>
                <w:b/>
                <w:color w:val="002060"/>
                <w:sz w:val="20"/>
                <w:lang w:val="en-GB"/>
              </w:rPr>
            </w:pPr>
            <w:r w:rsidRPr="006879BD">
              <w:rPr>
                <w:rFonts w:ascii="Verdana" w:hAnsi="Verdana" w:cs="Arial"/>
                <w:b/>
                <w:color w:val="002060"/>
                <w:sz w:val="20"/>
                <w:lang w:val="en-GB"/>
              </w:rPr>
              <w:t xml:space="preserve">Name </w:t>
            </w:r>
          </w:p>
        </w:tc>
        <w:tc>
          <w:tcPr>
            <w:tcW w:w="6520" w:type="dxa"/>
            <w:shd w:val="clear" w:color="auto" w:fill="FFFFFF"/>
          </w:tcPr>
          <w:p w14:paraId="5D72C57B" w14:textId="4C555031" w:rsidR="00B2368E" w:rsidRPr="00036C2A" w:rsidRDefault="00B2368E" w:rsidP="00F06EEE">
            <w:pPr>
              <w:ind w:right="-993"/>
              <w:rPr>
                <w:rFonts w:ascii="Verdana" w:hAnsi="Verdana" w:cs="Arial"/>
                <w:b/>
                <w:color w:val="002060"/>
                <w:sz w:val="20"/>
                <w:lang w:val="en-GB"/>
              </w:rPr>
            </w:pPr>
          </w:p>
        </w:tc>
      </w:tr>
      <w:tr w:rsidR="00036C2A" w:rsidRPr="007673FA" w14:paraId="5D72C583" w14:textId="77777777" w:rsidTr="003E691C">
        <w:trPr>
          <w:trHeight w:val="404"/>
        </w:trPr>
        <w:tc>
          <w:tcPr>
            <w:tcW w:w="2802" w:type="dxa"/>
            <w:shd w:val="clear" w:color="auto" w:fill="FFFFFF"/>
          </w:tcPr>
          <w:p w14:paraId="5D72C57E" w14:textId="6DFABDA0" w:rsidR="00036C2A" w:rsidRPr="006879BD" w:rsidRDefault="00036C2A" w:rsidP="003E691C">
            <w:pPr>
              <w:spacing w:after="0"/>
              <w:jc w:val="left"/>
              <w:rPr>
                <w:rFonts w:ascii="Verdana" w:hAnsi="Verdana" w:cs="Arial"/>
                <w:b/>
                <w:color w:val="002060"/>
                <w:sz w:val="16"/>
                <w:szCs w:val="16"/>
                <w:lang w:val="en-GB"/>
              </w:rPr>
            </w:pPr>
            <w:r w:rsidRPr="006879BD">
              <w:rPr>
                <w:rFonts w:ascii="Verdana" w:hAnsi="Verdana" w:cs="Arial"/>
                <w:b/>
                <w:color w:val="002060"/>
                <w:sz w:val="20"/>
                <w:lang w:val="en-GB"/>
              </w:rPr>
              <w:t xml:space="preserve">Erasmus code </w:t>
            </w:r>
            <w:r w:rsidRPr="006879BD">
              <w:rPr>
                <w:rFonts w:ascii="Verdana" w:hAnsi="Verdana" w:cs="Arial"/>
                <w:b/>
                <w:color w:val="002060"/>
                <w:sz w:val="16"/>
                <w:szCs w:val="16"/>
                <w:lang w:val="en-GB"/>
              </w:rPr>
              <w:t>(if applicable)</w:t>
            </w:r>
          </w:p>
          <w:p w14:paraId="5D72C57F" w14:textId="77777777" w:rsidR="00036C2A" w:rsidRPr="006879BD" w:rsidRDefault="00036C2A" w:rsidP="00B2368E">
            <w:pPr>
              <w:spacing w:after="0"/>
              <w:ind w:right="-993"/>
              <w:jc w:val="left"/>
              <w:rPr>
                <w:rFonts w:ascii="Verdana" w:hAnsi="Verdana" w:cs="Arial"/>
                <w:b/>
                <w:color w:val="002060"/>
                <w:sz w:val="20"/>
                <w:lang w:val="en-GB"/>
              </w:rPr>
            </w:pPr>
          </w:p>
        </w:tc>
        <w:tc>
          <w:tcPr>
            <w:tcW w:w="6520" w:type="dxa"/>
            <w:shd w:val="clear" w:color="auto" w:fill="FFFFFF"/>
          </w:tcPr>
          <w:p w14:paraId="5D72C582" w14:textId="7FF24F7F" w:rsidR="00036C2A" w:rsidRPr="00036C2A" w:rsidRDefault="00036C2A" w:rsidP="00036C2A">
            <w:pPr>
              <w:ind w:right="-993"/>
              <w:rPr>
                <w:rFonts w:ascii="Verdana" w:hAnsi="Verdana" w:cs="Arial"/>
                <w:color w:val="002060"/>
                <w:sz w:val="20"/>
                <w:lang w:val="en-GB"/>
              </w:rPr>
            </w:pPr>
          </w:p>
        </w:tc>
      </w:tr>
      <w:tr w:rsidR="00036C2A" w:rsidRPr="007673FA" w14:paraId="1AD67FB0" w14:textId="77777777" w:rsidTr="003E691C">
        <w:trPr>
          <w:trHeight w:val="559"/>
        </w:trPr>
        <w:tc>
          <w:tcPr>
            <w:tcW w:w="2802" w:type="dxa"/>
            <w:shd w:val="clear" w:color="auto" w:fill="FFFFFF"/>
          </w:tcPr>
          <w:p w14:paraId="21EE7D34" w14:textId="77777777" w:rsidR="00036C2A" w:rsidRPr="006879BD" w:rsidRDefault="00036C2A" w:rsidP="00036C2A">
            <w:pPr>
              <w:spacing w:after="0"/>
              <w:ind w:right="-993"/>
              <w:jc w:val="left"/>
              <w:rPr>
                <w:rFonts w:ascii="Verdana" w:hAnsi="Verdana" w:cs="Arial"/>
                <w:b/>
                <w:color w:val="002060"/>
                <w:sz w:val="20"/>
                <w:lang w:val="en-GB"/>
              </w:rPr>
            </w:pPr>
            <w:r w:rsidRPr="006879BD">
              <w:rPr>
                <w:rFonts w:ascii="Verdana" w:hAnsi="Verdana" w:cs="Arial"/>
                <w:b/>
                <w:color w:val="002060"/>
                <w:sz w:val="20"/>
                <w:lang w:val="en-GB"/>
              </w:rPr>
              <w:t>Faculty/Department</w:t>
            </w:r>
          </w:p>
          <w:p w14:paraId="7BC28FB3" w14:textId="5545EAD0" w:rsidR="00036C2A" w:rsidRPr="006879BD" w:rsidRDefault="00036C2A" w:rsidP="00036C2A">
            <w:pPr>
              <w:ind w:right="-993"/>
              <w:jc w:val="left"/>
              <w:rPr>
                <w:rFonts w:ascii="Verdana" w:hAnsi="Verdana" w:cs="Arial"/>
                <w:b/>
                <w:color w:val="002060"/>
                <w:sz w:val="20"/>
                <w:lang w:val="en-GB"/>
              </w:rPr>
            </w:pPr>
            <w:r w:rsidRPr="006879BD">
              <w:rPr>
                <w:rFonts w:ascii="Verdana" w:hAnsi="Verdana" w:cs="Arial"/>
                <w:b/>
                <w:color w:val="002060"/>
                <w:sz w:val="16"/>
                <w:szCs w:val="16"/>
                <w:lang w:val="en-GB"/>
              </w:rPr>
              <w:t>(if applicable)</w:t>
            </w:r>
          </w:p>
        </w:tc>
        <w:tc>
          <w:tcPr>
            <w:tcW w:w="6520" w:type="dxa"/>
            <w:shd w:val="clear" w:color="auto" w:fill="FFFFFF"/>
          </w:tcPr>
          <w:p w14:paraId="5C1488F1" w14:textId="0DE0CA54" w:rsidR="00036C2A" w:rsidRPr="00B2368E" w:rsidRDefault="00036C2A" w:rsidP="00036C2A">
            <w:pPr>
              <w:rPr>
                <w:rFonts w:ascii="Verdana" w:hAnsi="Verdana" w:cs="Arial"/>
                <w:sz w:val="20"/>
                <w:lang w:val="en-GB"/>
              </w:rPr>
            </w:pPr>
          </w:p>
        </w:tc>
      </w:tr>
      <w:tr w:rsidR="00036C2A" w:rsidRPr="007673FA" w14:paraId="5D72C588" w14:textId="77777777" w:rsidTr="003E691C">
        <w:trPr>
          <w:trHeight w:val="559"/>
        </w:trPr>
        <w:tc>
          <w:tcPr>
            <w:tcW w:w="2802" w:type="dxa"/>
            <w:shd w:val="clear" w:color="auto" w:fill="FFFFFF"/>
          </w:tcPr>
          <w:p w14:paraId="5D72C584" w14:textId="638A3CD5" w:rsidR="00036C2A" w:rsidRPr="006879BD" w:rsidRDefault="00EF4E56" w:rsidP="00EF4E56">
            <w:pPr>
              <w:jc w:val="left"/>
              <w:rPr>
                <w:rFonts w:ascii="Verdana" w:hAnsi="Verdana" w:cs="Arial"/>
                <w:b/>
                <w:color w:val="002060"/>
                <w:sz w:val="20"/>
                <w:lang w:val="en-GB"/>
              </w:rPr>
            </w:pPr>
            <w:r w:rsidRPr="006879BD">
              <w:rPr>
                <w:rFonts w:ascii="Verdana" w:hAnsi="Verdana" w:cs="Arial"/>
                <w:b/>
                <w:color w:val="002060"/>
                <w:sz w:val="20"/>
                <w:lang w:val="en-GB"/>
              </w:rPr>
              <w:t>Full a</w:t>
            </w:r>
            <w:r w:rsidR="00036C2A" w:rsidRPr="006879BD">
              <w:rPr>
                <w:rFonts w:ascii="Verdana" w:hAnsi="Verdana" w:cs="Arial"/>
                <w:b/>
                <w:color w:val="002060"/>
                <w:sz w:val="20"/>
                <w:lang w:val="en-GB"/>
              </w:rPr>
              <w:t>ddress</w:t>
            </w:r>
          </w:p>
        </w:tc>
        <w:tc>
          <w:tcPr>
            <w:tcW w:w="6520" w:type="dxa"/>
            <w:shd w:val="clear" w:color="auto" w:fill="FFFFFF"/>
          </w:tcPr>
          <w:p w14:paraId="111CB875" w14:textId="03BEB07E" w:rsidR="00036C2A" w:rsidRPr="00036C2A" w:rsidRDefault="00036C2A" w:rsidP="00036C2A">
            <w:pPr>
              <w:ind w:right="-993"/>
              <w:jc w:val="left"/>
              <w:rPr>
                <w:rFonts w:ascii="Verdana" w:hAnsi="Verdana" w:cs="Arial"/>
                <w:sz w:val="20"/>
                <w:lang w:val="pl-PL"/>
              </w:rPr>
            </w:pPr>
          </w:p>
        </w:tc>
      </w:tr>
      <w:tr w:rsidR="00036C2A" w:rsidRPr="003D0705" w14:paraId="4642DC94" w14:textId="77777777" w:rsidTr="003E691C">
        <w:trPr>
          <w:trHeight w:val="424"/>
        </w:trPr>
        <w:tc>
          <w:tcPr>
            <w:tcW w:w="2802" w:type="dxa"/>
            <w:shd w:val="clear" w:color="auto" w:fill="FFFFFF"/>
          </w:tcPr>
          <w:p w14:paraId="2FA3AF9A" w14:textId="76671C85" w:rsidR="00036C2A" w:rsidRPr="006879BD" w:rsidRDefault="00036C2A" w:rsidP="00EF4E56">
            <w:pPr>
              <w:ind w:right="-993"/>
              <w:jc w:val="left"/>
              <w:rPr>
                <w:rFonts w:ascii="Verdana" w:hAnsi="Verdana" w:cs="Arial"/>
                <w:b/>
                <w:color w:val="002060"/>
                <w:sz w:val="20"/>
                <w:lang w:val="en-GB"/>
              </w:rPr>
            </w:pPr>
            <w:r w:rsidRPr="006879BD">
              <w:rPr>
                <w:rFonts w:ascii="Verdana" w:hAnsi="Verdana" w:cs="Arial"/>
                <w:b/>
                <w:color w:val="002060"/>
                <w:sz w:val="20"/>
                <w:lang w:val="en-GB"/>
              </w:rPr>
              <w:t>Country/</w:t>
            </w:r>
            <w:r w:rsidR="00EF4E56" w:rsidRPr="006879BD">
              <w:rPr>
                <w:rFonts w:ascii="Verdana" w:hAnsi="Verdana" w:cs="Arial"/>
                <w:b/>
                <w:color w:val="002060"/>
                <w:sz w:val="20"/>
                <w:lang w:val="en-GB"/>
              </w:rPr>
              <w:t xml:space="preserve"> </w:t>
            </w:r>
            <w:r w:rsidRPr="006879BD">
              <w:rPr>
                <w:rFonts w:ascii="Verdana" w:hAnsi="Verdana" w:cs="Arial"/>
                <w:b/>
                <w:color w:val="002060"/>
                <w:sz w:val="20"/>
                <w:lang w:val="en-GB"/>
              </w:rPr>
              <w:t>Country code</w:t>
            </w:r>
          </w:p>
        </w:tc>
        <w:tc>
          <w:tcPr>
            <w:tcW w:w="6520" w:type="dxa"/>
            <w:shd w:val="clear" w:color="auto" w:fill="FFFFFF"/>
          </w:tcPr>
          <w:p w14:paraId="4A9EB998" w14:textId="45857930" w:rsidR="00036C2A" w:rsidRPr="00B2368E" w:rsidRDefault="00036C2A" w:rsidP="00036C2A">
            <w:pPr>
              <w:ind w:right="-993"/>
              <w:jc w:val="left"/>
              <w:rPr>
                <w:rFonts w:ascii="Verdana" w:hAnsi="Verdana" w:cs="Arial"/>
                <w:color w:val="002060"/>
                <w:sz w:val="20"/>
                <w:lang w:val="fr-BE"/>
              </w:rPr>
            </w:pPr>
          </w:p>
        </w:tc>
      </w:tr>
      <w:tr w:rsidR="00EF4E56" w:rsidRPr="003D0705" w14:paraId="29293184" w14:textId="77777777" w:rsidTr="003E691C">
        <w:tc>
          <w:tcPr>
            <w:tcW w:w="2802" w:type="dxa"/>
            <w:shd w:val="clear" w:color="auto" w:fill="FFFFFF"/>
          </w:tcPr>
          <w:p w14:paraId="247F9E03" w14:textId="359C3D39" w:rsidR="00EF4E56" w:rsidRPr="006879BD" w:rsidRDefault="00EF4E56" w:rsidP="00EF4E56">
            <w:pPr>
              <w:ind w:right="-993"/>
              <w:jc w:val="left"/>
              <w:rPr>
                <w:rFonts w:ascii="Verdana" w:hAnsi="Verdana" w:cs="Arial"/>
                <w:b/>
                <w:color w:val="002060"/>
                <w:sz w:val="20"/>
                <w:lang w:val="en-GB"/>
              </w:rPr>
            </w:pPr>
            <w:r w:rsidRPr="006879BD">
              <w:rPr>
                <w:rFonts w:ascii="Verdana" w:hAnsi="Verdana" w:cs="Arial"/>
                <w:b/>
                <w:color w:val="002060"/>
                <w:sz w:val="20"/>
                <w:lang w:val="en-GB"/>
              </w:rPr>
              <w:t>Contact person,</w:t>
            </w:r>
            <w:r w:rsidRPr="006879BD">
              <w:rPr>
                <w:rFonts w:ascii="Verdana" w:hAnsi="Verdana" w:cs="Arial"/>
                <w:b/>
                <w:color w:val="002060"/>
                <w:sz w:val="20"/>
                <w:lang w:val="en-GB"/>
              </w:rPr>
              <w:br/>
              <w:t>name and position</w:t>
            </w:r>
          </w:p>
        </w:tc>
        <w:tc>
          <w:tcPr>
            <w:tcW w:w="6520" w:type="dxa"/>
            <w:shd w:val="clear" w:color="auto" w:fill="FFFFFF"/>
          </w:tcPr>
          <w:p w14:paraId="4EDDAC56" w14:textId="2C86EEBF" w:rsidR="00EF4E56" w:rsidRPr="00B2368E" w:rsidRDefault="00EF4E56" w:rsidP="00EF4E56">
            <w:pPr>
              <w:spacing w:after="0"/>
              <w:ind w:right="28"/>
              <w:jc w:val="left"/>
              <w:rPr>
                <w:rFonts w:ascii="Verdana" w:hAnsi="Verdana" w:cs="Arial"/>
                <w:sz w:val="20"/>
                <w:lang w:val="en-GB"/>
              </w:rPr>
            </w:pPr>
          </w:p>
        </w:tc>
      </w:tr>
      <w:tr w:rsidR="00EF4E56" w:rsidRPr="003D0705" w14:paraId="5D72C58D" w14:textId="77777777" w:rsidTr="003E691C">
        <w:tc>
          <w:tcPr>
            <w:tcW w:w="2802" w:type="dxa"/>
            <w:shd w:val="clear" w:color="auto" w:fill="FFFFFF"/>
          </w:tcPr>
          <w:p w14:paraId="5D72C589" w14:textId="65D85369" w:rsidR="00EF4E56" w:rsidRPr="006879BD" w:rsidRDefault="00EF4E56" w:rsidP="00EF4E56">
            <w:pPr>
              <w:ind w:right="-993"/>
              <w:jc w:val="left"/>
              <w:rPr>
                <w:rFonts w:ascii="Verdana" w:hAnsi="Verdana" w:cs="Arial"/>
                <w:b/>
                <w:color w:val="002060"/>
                <w:sz w:val="20"/>
                <w:lang w:val="en-GB"/>
              </w:rPr>
            </w:pPr>
            <w:r w:rsidRPr="006879BD">
              <w:rPr>
                <w:rFonts w:ascii="Verdana" w:hAnsi="Verdana" w:cs="Arial"/>
                <w:b/>
                <w:color w:val="002060"/>
                <w:sz w:val="20"/>
                <w:lang w:val="fr-BE"/>
              </w:rPr>
              <w:t>Contact person</w:t>
            </w:r>
            <w:r w:rsidRPr="006879BD">
              <w:rPr>
                <w:rFonts w:ascii="Verdana" w:hAnsi="Verdana" w:cs="Arial"/>
                <w:b/>
                <w:color w:val="002060"/>
                <w:sz w:val="20"/>
                <w:lang w:val="fr-BE"/>
              </w:rPr>
              <w:br/>
              <w:t>e-mail / phone</w:t>
            </w:r>
          </w:p>
        </w:tc>
        <w:tc>
          <w:tcPr>
            <w:tcW w:w="6520" w:type="dxa"/>
            <w:shd w:val="clear" w:color="auto" w:fill="FFFFFF"/>
          </w:tcPr>
          <w:p w14:paraId="5D72C58C" w14:textId="4F81D3BA" w:rsidR="00EF4E56" w:rsidRPr="00B2368E" w:rsidRDefault="00EF4E56" w:rsidP="00EF4E56">
            <w:pPr>
              <w:spacing w:after="0"/>
              <w:ind w:right="-992"/>
              <w:jc w:val="left"/>
              <w:rPr>
                <w:rFonts w:ascii="Verdana" w:hAnsi="Verdana" w:cs="Arial"/>
                <w:color w:val="002060"/>
                <w:sz w:val="20"/>
                <w:lang w:val="fr-BE"/>
              </w:rPr>
            </w:pPr>
          </w:p>
        </w:tc>
      </w:tr>
      <w:tr w:rsidR="00EF4E56" w:rsidRPr="00DD35B7" w14:paraId="5D72C594" w14:textId="77777777" w:rsidTr="003E691C">
        <w:trPr>
          <w:trHeight w:val="518"/>
        </w:trPr>
        <w:tc>
          <w:tcPr>
            <w:tcW w:w="2802" w:type="dxa"/>
            <w:shd w:val="clear" w:color="auto" w:fill="FFFFFF"/>
          </w:tcPr>
          <w:p w14:paraId="5D72C58E" w14:textId="73CE1B77" w:rsidR="00EF4E56" w:rsidRPr="006879BD" w:rsidRDefault="00EF4E56" w:rsidP="00EF4E56">
            <w:pPr>
              <w:spacing w:after="0"/>
              <w:ind w:right="167"/>
              <w:jc w:val="left"/>
              <w:rPr>
                <w:rFonts w:ascii="Verdana" w:hAnsi="Verdana" w:cs="Arial"/>
                <w:b/>
                <w:color w:val="002060"/>
                <w:sz w:val="20"/>
                <w:lang w:val="en-GB"/>
              </w:rPr>
            </w:pPr>
            <w:r w:rsidRPr="006879BD">
              <w:rPr>
                <w:rFonts w:ascii="Verdana" w:hAnsi="Verdana" w:cs="Arial"/>
                <w:b/>
                <w:color w:val="002060"/>
                <w:sz w:val="20"/>
                <w:lang w:val="en-GB"/>
              </w:rPr>
              <w:t>Type of organisation:</w:t>
            </w:r>
          </w:p>
          <w:p w14:paraId="5D72C590" w14:textId="7047F042" w:rsidR="00EF4E56" w:rsidRPr="006879BD" w:rsidRDefault="00EF4E56" w:rsidP="00EF4E56">
            <w:pPr>
              <w:spacing w:after="0"/>
              <w:ind w:right="-993"/>
              <w:jc w:val="left"/>
              <w:rPr>
                <w:rFonts w:ascii="Verdana" w:hAnsi="Verdana" w:cs="Arial"/>
                <w:b/>
                <w:color w:val="002060"/>
                <w:sz w:val="16"/>
                <w:szCs w:val="16"/>
                <w:lang w:val="en-GB"/>
              </w:rPr>
            </w:pPr>
            <w:r w:rsidRPr="006879BD" w:rsidDel="001A5D45">
              <w:rPr>
                <w:rFonts w:ascii="Verdana" w:hAnsi="Verdana" w:cs="Arial"/>
                <w:b/>
                <w:color w:val="002060"/>
                <w:sz w:val="20"/>
                <w:lang w:val="en-GB"/>
              </w:rPr>
              <w:t xml:space="preserve"> </w:t>
            </w:r>
          </w:p>
        </w:tc>
        <w:tc>
          <w:tcPr>
            <w:tcW w:w="6520" w:type="dxa"/>
            <w:shd w:val="clear" w:color="auto" w:fill="FFFFFF"/>
          </w:tcPr>
          <w:p w14:paraId="5D72C593" w14:textId="42A46534" w:rsidR="00EF4E56" w:rsidRPr="00EF4E56" w:rsidRDefault="00EF4E56" w:rsidP="00EF4E56">
            <w:pPr>
              <w:spacing w:after="120"/>
              <w:ind w:right="-992"/>
              <w:jc w:val="left"/>
              <w:rPr>
                <w:rFonts w:ascii="Verdana" w:hAnsi="Verdana" w:cs="Arial"/>
                <w:sz w:val="20"/>
                <w:lang w:val="en-GB"/>
              </w:rPr>
            </w:pPr>
          </w:p>
        </w:tc>
      </w:tr>
      <w:tr w:rsidR="00EF4E56" w:rsidRPr="00DD35B7" w14:paraId="1C4EE981" w14:textId="77777777" w:rsidTr="003E691C">
        <w:trPr>
          <w:trHeight w:val="518"/>
        </w:trPr>
        <w:tc>
          <w:tcPr>
            <w:tcW w:w="2802" w:type="dxa"/>
            <w:shd w:val="clear" w:color="auto" w:fill="FFFFFF"/>
          </w:tcPr>
          <w:p w14:paraId="0BAA0FC6" w14:textId="77777777" w:rsidR="00EF4E56" w:rsidRPr="006879BD" w:rsidRDefault="00EF4E56" w:rsidP="00EF4E56">
            <w:pPr>
              <w:spacing w:after="0"/>
              <w:ind w:right="-992"/>
              <w:jc w:val="left"/>
              <w:rPr>
                <w:rFonts w:ascii="Verdana" w:hAnsi="Verdana" w:cs="Arial"/>
                <w:b/>
                <w:color w:val="002060"/>
                <w:sz w:val="20"/>
                <w:lang w:val="en-GB"/>
              </w:rPr>
            </w:pPr>
            <w:r w:rsidRPr="006879BD">
              <w:rPr>
                <w:rFonts w:ascii="Verdana" w:hAnsi="Verdana" w:cs="Arial"/>
                <w:b/>
                <w:color w:val="002060"/>
                <w:sz w:val="20"/>
                <w:lang w:val="en-GB"/>
              </w:rPr>
              <w:t xml:space="preserve">Size of organisation </w:t>
            </w:r>
          </w:p>
          <w:p w14:paraId="17EF692E" w14:textId="162BC944" w:rsidR="00EF4E56" w:rsidRPr="006879BD" w:rsidRDefault="00EF4E56" w:rsidP="00EF4E56">
            <w:pPr>
              <w:spacing w:after="0"/>
              <w:ind w:right="167"/>
              <w:jc w:val="left"/>
              <w:rPr>
                <w:rFonts w:ascii="Verdana" w:hAnsi="Verdana" w:cs="Arial"/>
                <w:b/>
                <w:color w:val="002060"/>
                <w:sz w:val="20"/>
                <w:lang w:val="en-GB"/>
              </w:rPr>
            </w:pPr>
            <w:r w:rsidRPr="006879BD">
              <w:rPr>
                <w:rFonts w:ascii="Verdana" w:hAnsi="Verdana" w:cs="Arial"/>
                <w:b/>
                <w:color w:val="002060"/>
                <w:sz w:val="16"/>
                <w:szCs w:val="16"/>
                <w:lang w:val="en-GB"/>
              </w:rPr>
              <w:t>(if applicable)</w:t>
            </w:r>
          </w:p>
        </w:tc>
        <w:tc>
          <w:tcPr>
            <w:tcW w:w="6520" w:type="dxa"/>
            <w:shd w:val="clear" w:color="auto" w:fill="FFFFFF"/>
          </w:tcPr>
          <w:p w14:paraId="3FCFE5CF" w14:textId="22E552E9" w:rsidR="00EF4E56" w:rsidRDefault="00291F08" w:rsidP="00EF4E56">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EF4E56">
                  <w:rPr>
                    <w:rFonts w:ascii="MS Gothic" w:eastAsia="MS Gothic" w:hAnsi="MS Gothic" w:cs="Arial" w:hint="eastAsia"/>
                    <w:sz w:val="16"/>
                    <w:szCs w:val="16"/>
                    <w:lang w:val="en-GB"/>
                  </w:rPr>
                  <w:t>☐</w:t>
                </w:r>
              </w:sdtContent>
            </w:sdt>
            <w:r w:rsidR="00EF4E56">
              <w:rPr>
                <w:rFonts w:ascii="Verdana" w:hAnsi="Verdana" w:cs="Arial"/>
                <w:sz w:val="16"/>
                <w:szCs w:val="16"/>
                <w:lang w:val="en-GB"/>
              </w:rPr>
              <w:t xml:space="preserve"> </w:t>
            </w:r>
            <w:r w:rsidR="00EF4E56" w:rsidRPr="00AD0B3E">
              <w:rPr>
                <w:rFonts w:ascii="Verdana" w:hAnsi="Verdana" w:cs="Arial"/>
                <w:sz w:val="16"/>
                <w:szCs w:val="16"/>
                <w:lang w:val="en-GB"/>
              </w:rPr>
              <w:t>&lt;250 employees</w:t>
            </w:r>
          </w:p>
          <w:p w14:paraId="0251EF1D" w14:textId="57038223" w:rsidR="00EF4E56" w:rsidRDefault="00291F08" w:rsidP="00EF4E56">
            <w:pPr>
              <w:spacing w:after="120"/>
              <w:ind w:right="-992"/>
              <w:jc w:val="left"/>
              <w:rPr>
                <w:rFonts w:ascii="Verdana" w:hAnsi="Verdana" w:cs="Arial"/>
                <w:sz w:val="16"/>
                <w:szCs w:val="16"/>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EF4E56">
                  <w:rPr>
                    <w:rFonts w:ascii="MS Gothic" w:eastAsia="MS Gothic" w:hAnsi="MS Gothic" w:cs="Arial" w:hint="eastAsia"/>
                    <w:sz w:val="16"/>
                    <w:szCs w:val="16"/>
                    <w:lang w:val="en-GB"/>
                  </w:rPr>
                  <w:t>☐</w:t>
                </w:r>
              </w:sdtContent>
            </w:sdt>
            <w:r w:rsidR="00EF4E56">
              <w:rPr>
                <w:rFonts w:ascii="Verdana" w:hAnsi="Verdana" w:cs="Arial"/>
                <w:sz w:val="16"/>
                <w:szCs w:val="16"/>
                <w:lang w:val="en-GB"/>
              </w:rPr>
              <w:t xml:space="preserve"> ≥</w:t>
            </w:r>
            <w:r w:rsidR="00EF4E56" w:rsidRPr="00AD0B3E">
              <w:rPr>
                <w:rFonts w:ascii="Verdana" w:hAnsi="Verdana" w:cs="Arial"/>
                <w:sz w:val="16"/>
                <w:szCs w:val="16"/>
                <w:lang w:val="en-GB"/>
              </w:rPr>
              <w:t>250 employees</w:t>
            </w:r>
          </w:p>
        </w:tc>
      </w:tr>
    </w:tbl>
    <w:p w14:paraId="5D72C597" w14:textId="5ABB528F"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w:t>
      </w:r>
      <w:r w:rsidR="002C6870">
        <w:rPr>
          <w:rFonts w:ascii="Verdana" w:hAnsi="Verdana" w:cs="Arial"/>
          <w:sz w:val="20"/>
          <w:lang w:val="en-GB"/>
        </w:rPr>
        <w:t>ok at the end notes on page 3.</w:t>
      </w:r>
    </w:p>
    <w:p w14:paraId="19919A95" w14:textId="2502AAC4"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425"/>
        <w:gridCol w:w="1701"/>
        <w:gridCol w:w="4420"/>
      </w:tblGrid>
      <w:tr w:rsidR="003E691C" w:rsidRPr="009F5B61" w14:paraId="69746012" w14:textId="77777777" w:rsidTr="00B925FE">
        <w:trPr>
          <w:trHeight w:val="314"/>
        </w:trPr>
        <w:tc>
          <w:tcPr>
            <w:tcW w:w="2802" w:type="dxa"/>
            <w:shd w:val="clear" w:color="auto" w:fill="FFFFFF"/>
          </w:tcPr>
          <w:p w14:paraId="1A82BAE3" w14:textId="77777777" w:rsidR="003E691C" w:rsidRPr="006879BD" w:rsidRDefault="003E691C" w:rsidP="003E691C">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20"/>
                <w:lang w:val="en-GB"/>
              </w:rPr>
              <w:t>Type of staff training (choose one):</w:t>
            </w:r>
          </w:p>
        </w:tc>
        <w:tc>
          <w:tcPr>
            <w:tcW w:w="6546" w:type="dxa"/>
            <w:gridSpan w:val="3"/>
            <w:shd w:val="clear" w:color="auto" w:fill="FFFFFF"/>
          </w:tcPr>
          <w:p w14:paraId="2F929251" w14:textId="5A548BD0" w:rsidR="003E691C" w:rsidRDefault="00291F08" w:rsidP="003E691C">
            <w:pPr>
              <w:shd w:val="clear" w:color="auto" w:fill="FFFFFF"/>
              <w:spacing w:after="0"/>
              <w:contextualSpacing/>
              <w:rPr>
                <w:rFonts w:ascii="Verdana" w:hAnsi="Verdana"/>
                <w:sz w:val="20"/>
                <w:lang w:val="en-GB"/>
              </w:rPr>
            </w:pPr>
            <w:sdt>
              <w:sdtPr>
                <w:rPr>
                  <w:rFonts w:ascii="Verdana" w:hAnsi="Verdana"/>
                  <w:sz w:val="20"/>
                  <w:lang w:val="en-GB"/>
                </w:rPr>
                <w:id w:val="1958682953"/>
                <w14:checkbox>
                  <w14:checked w14:val="0"/>
                  <w14:checkedState w14:val="2612" w14:font="MS Gothic"/>
                  <w14:uncheckedState w14:val="2610" w14:font="MS Gothic"/>
                </w14:checkbox>
              </w:sdtPr>
              <w:sdtEndPr/>
              <w:sdtContent>
                <w:r w:rsidR="001D5168">
                  <w:rPr>
                    <w:rFonts w:ascii="MS Gothic" w:eastAsia="MS Gothic" w:hAnsi="MS Gothic" w:hint="eastAsia"/>
                    <w:sz w:val="20"/>
                    <w:lang w:val="en-GB"/>
                  </w:rPr>
                  <w:t>☐</w:t>
                </w:r>
              </w:sdtContent>
            </w:sdt>
            <w:r w:rsidR="003E691C" w:rsidRPr="00EF4E56">
              <w:rPr>
                <w:rFonts w:ascii="Verdana" w:hAnsi="Verdana"/>
                <w:sz w:val="20"/>
                <w:lang w:val="en-GB"/>
              </w:rPr>
              <w:t xml:space="preserve"> Job Shadowing</w:t>
            </w:r>
            <w:r w:rsidR="003E691C">
              <w:rPr>
                <w:rFonts w:ascii="Verdana" w:hAnsi="Verdana"/>
                <w:sz w:val="20"/>
                <w:lang w:val="en-GB"/>
              </w:rPr>
              <w:t>;</w:t>
            </w:r>
            <w:r w:rsidR="003E691C" w:rsidRPr="00EF4E56">
              <w:rPr>
                <w:rFonts w:ascii="Verdana" w:hAnsi="Verdana"/>
                <w:sz w:val="20"/>
                <w:lang w:val="en-GB"/>
              </w:rPr>
              <w:t xml:space="preserve"> </w:t>
            </w:r>
            <w:sdt>
              <w:sdtPr>
                <w:rPr>
                  <w:rFonts w:ascii="Verdana" w:hAnsi="Verdana"/>
                  <w:sz w:val="20"/>
                  <w:lang w:val="en-GB"/>
                </w:rPr>
                <w:id w:val="1414892535"/>
                <w14:checkbox>
                  <w14:checked w14:val="0"/>
                  <w14:checkedState w14:val="2612" w14:font="MS Gothic"/>
                  <w14:uncheckedState w14:val="2610" w14:font="MS Gothic"/>
                </w14:checkbox>
              </w:sdtPr>
              <w:sdtEndPr/>
              <w:sdtContent>
                <w:r w:rsidR="003E691C" w:rsidRPr="00EF4E56">
                  <w:rPr>
                    <w:rFonts w:ascii="Segoe UI Symbol" w:eastAsia="MS Gothic" w:hAnsi="Segoe UI Symbol" w:cs="Segoe UI Symbol"/>
                    <w:sz w:val="20"/>
                    <w:lang w:val="en-GB"/>
                  </w:rPr>
                  <w:t>☐</w:t>
                </w:r>
              </w:sdtContent>
            </w:sdt>
            <w:r w:rsidR="003E691C" w:rsidRPr="00EF4E56">
              <w:rPr>
                <w:rFonts w:ascii="Verdana" w:hAnsi="Verdana"/>
                <w:sz w:val="20"/>
                <w:lang w:val="en-GB"/>
              </w:rPr>
              <w:t xml:space="preserve"> Training</w:t>
            </w:r>
            <w:r w:rsidR="003E691C">
              <w:rPr>
                <w:rFonts w:ascii="Verdana" w:hAnsi="Verdana"/>
                <w:sz w:val="20"/>
                <w:lang w:val="en-GB"/>
              </w:rPr>
              <w:t>;</w:t>
            </w:r>
            <w:r w:rsidR="003E691C" w:rsidRPr="00EF4E56">
              <w:rPr>
                <w:rFonts w:ascii="Verdana" w:hAnsi="Verdana"/>
                <w:sz w:val="20"/>
                <w:lang w:val="en-GB"/>
              </w:rPr>
              <w:t xml:space="preserve"> </w:t>
            </w:r>
            <w:sdt>
              <w:sdtPr>
                <w:rPr>
                  <w:rFonts w:ascii="Verdana" w:hAnsi="Verdana"/>
                  <w:sz w:val="20"/>
                  <w:lang w:val="en-GB"/>
                </w:rPr>
                <w:id w:val="-1799214131"/>
                <w14:checkbox>
                  <w14:checked w14:val="0"/>
                  <w14:checkedState w14:val="2612" w14:font="MS Gothic"/>
                  <w14:uncheckedState w14:val="2610" w14:font="MS Gothic"/>
                </w14:checkbox>
              </w:sdtPr>
              <w:sdtEndPr/>
              <w:sdtContent>
                <w:r w:rsidR="003E691C" w:rsidRPr="00EF4E56">
                  <w:rPr>
                    <w:rFonts w:ascii="Segoe UI Symbol" w:eastAsia="MS Gothic" w:hAnsi="Segoe UI Symbol" w:cs="Segoe UI Symbol"/>
                    <w:sz w:val="20"/>
                    <w:lang w:val="en-GB"/>
                  </w:rPr>
                  <w:t>☐</w:t>
                </w:r>
              </w:sdtContent>
            </w:sdt>
            <w:r w:rsidR="003E691C" w:rsidRPr="00EF4E56">
              <w:rPr>
                <w:rFonts w:ascii="Verdana" w:hAnsi="Verdana"/>
                <w:sz w:val="20"/>
                <w:lang w:val="en-GB"/>
              </w:rPr>
              <w:t xml:space="preserve"> </w:t>
            </w:r>
            <w:r w:rsidR="003E691C" w:rsidRPr="00EF4E56">
              <w:rPr>
                <w:rFonts w:ascii="Verdana" w:hAnsi="Verdana"/>
                <w:sz w:val="20"/>
                <w:lang w:val="en-US"/>
              </w:rPr>
              <w:t>Workshop</w:t>
            </w:r>
            <w:r w:rsidR="003E691C">
              <w:rPr>
                <w:rFonts w:ascii="Verdana" w:hAnsi="Verdana"/>
                <w:sz w:val="20"/>
                <w:lang w:val="en-US"/>
              </w:rPr>
              <w:t>;</w:t>
            </w:r>
            <w:r w:rsidR="003E691C" w:rsidRPr="00EF4E56">
              <w:rPr>
                <w:rFonts w:ascii="Verdana" w:hAnsi="Verdana"/>
                <w:sz w:val="20"/>
                <w:lang w:val="en-US"/>
              </w:rPr>
              <w:t xml:space="preserve"> </w:t>
            </w:r>
            <w:sdt>
              <w:sdtPr>
                <w:rPr>
                  <w:rFonts w:ascii="Verdana" w:hAnsi="Verdana"/>
                  <w:sz w:val="20"/>
                  <w:lang w:val="en-GB"/>
                </w:rPr>
                <w:id w:val="845440160"/>
                <w14:checkbox>
                  <w14:checked w14:val="0"/>
                  <w14:checkedState w14:val="2612" w14:font="MS Gothic"/>
                  <w14:uncheckedState w14:val="2610" w14:font="MS Gothic"/>
                </w14:checkbox>
              </w:sdtPr>
              <w:sdtEndPr/>
              <w:sdtContent>
                <w:r w:rsidR="003E691C" w:rsidRPr="00EF4E56">
                  <w:rPr>
                    <w:rFonts w:ascii="Segoe UI Symbol" w:eastAsia="MS Gothic" w:hAnsi="Segoe UI Symbol" w:cs="Segoe UI Symbol"/>
                    <w:sz w:val="20"/>
                    <w:lang w:val="en-GB"/>
                  </w:rPr>
                  <w:t>☐</w:t>
                </w:r>
              </w:sdtContent>
            </w:sdt>
            <w:r w:rsidR="003E691C" w:rsidRPr="00EF4E56">
              <w:rPr>
                <w:rFonts w:ascii="Verdana" w:hAnsi="Verdana"/>
                <w:sz w:val="20"/>
                <w:lang w:val="en-GB"/>
              </w:rPr>
              <w:t xml:space="preserve"> </w:t>
            </w:r>
            <w:r w:rsidR="003E691C">
              <w:rPr>
                <w:rFonts w:ascii="Verdana" w:hAnsi="Verdana"/>
                <w:sz w:val="20"/>
                <w:lang w:val="en-GB"/>
              </w:rPr>
              <w:t xml:space="preserve">Online training; </w:t>
            </w:r>
          </w:p>
          <w:p w14:paraId="4B4D243F" w14:textId="77FC92A4" w:rsidR="003E691C" w:rsidRPr="006879BD" w:rsidRDefault="003E691C" w:rsidP="003E691C">
            <w:pPr>
              <w:shd w:val="clear" w:color="auto" w:fill="FFFFFF"/>
              <w:spacing w:after="0"/>
              <w:contextualSpacing/>
              <w:rPr>
                <w:rFonts w:ascii="Verdana" w:hAnsi="Verdana" w:cs="Arial"/>
                <w:b/>
                <w:color w:val="002060"/>
                <w:sz w:val="20"/>
                <w:lang w:val="en-GB"/>
              </w:rPr>
            </w:pPr>
            <w:r w:rsidRPr="00EF4E56">
              <w:rPr>
                <w:rFonts w:ascii="Verdana" w:hAnsi="Verdana"/>
                <w:sz w:val="20"/>
                <w:lang w:val="en-GB"/>
              </w:rPr>
              <w:t xml:space="preserve"> </w:t>
            </w:r>
            <w:sdt>
              <w:sdtPr>
                <w:rPr>
                  <w:rFonts w:ascii="Verdana" w:hAnsi="Verdana"/>
                  <w:sz w:val="20"/>
                  <w:lang w:val="en-GB"/>
                </w:rPr>
                <w:id w:val="670838992"/>
                <w14:checkbox>
                  <w14:checked w14:val="0"/>
                  <w14:checkedState w14:val="2612" w14:font="MS Gothic"/>
                  <w14:uncheckedState w14:val="2610" w14:font="MS Gothic"/>
                </w14:checkbox>
              </w:sdtPr>
              <w:sdtEndPr/>
              <w:sdtContent>
                <w:r w:rsidRPr="00EF4E56">
                  <w:rPr>
                    <w:rFonts w:ascii="Segoe UI Symbol" w:eastAsia="MS Gothic" w:hAnsi="Segoe UI Symbol" w:cs="Segoe UI Symbol"/>
                    <w:sz w:val="20"/>
                    <w:lang w:val="en-GB"/>
                  </w:rPr>
                  <w:t>☐</w:t>
                </w:r>
              </w:sdtContent>
            </w:sdt>
            <w:r w:rsidRPr="00EF4E56">
              <w:rPr>
                <w:rFonts w:ascii="Verdana" w:hAnsi="Verdana"/>
                <w:sz w:val="20"/>
                <w:lang w:val="en-GB"/>
              </w:rPr>
              <w:t xml:space="preserve"> Other</w:t>
            </w:r>
          </w:p>
        </w:tc>
      </w:tr>
      <w:tr w:rsidR="003E691C" w:rsidRPr="005E466D" w14:paraId="13A54428" w14:textId="77777777" w:rsidTr="00B925FE">
        <w:trPr>
          <w:trHeight w:val="314"/>
        </w:trPr>
        <w:tc>
          <w:tcPr>
            <w:tcW w:w="3227" w:type="dxa"/>
            <w:gridSpan w:val="2"/>
            <w:shd w:val="clear" w:color="auto" w:fill="FFFFFF"/>
          </w:tcPr>
          <w:p w14:paraId="4817B71A" w14:textId="5C136133" w:rsidR="003E691C" w:rsidRPr="006879BD" w:rsidRDefault="003E691C" w:rsidP="003E691C">
            <w:pPr>
              <w:shd w:val="clear" w:color="auto" w:fill="FFFFFF"/>
              <w:spacing w:after="0"/>
              <w:contextualSpacing/>
              <w:rPr>
                <w:rFonts w:ascii="Verdana" w:hAnsi="Verdana" w:cs="Arial"/>
                <w:color w:val="002060"/>
                <w:sz w:val="20"/>
                <w:lang w:val="en-GB"/>
              </w:rPr>
            </w:pPr>
            <w:r w:rsidRPr="006879BD">
              <w:rPr>
                <w:rFonts w:ascii="Verdana" w:hAnsi="Verdana" w:cs="Arial"/>
                <w:b/>
                <w:color w:val="002060"/>
                <w:sz w:val="20"/>
                <w:lang w:val="en-GB"/>
              </w:rPr>
              <w:t>If other</w:t>
            </w:r>
            <w:r w:rsidRPr="006879BD">
              <w:rPr>
                <w:rFonts w:ascii="Verdana" w:hAnsi="Verdana" w:cs="Arial"/>
                <w:color w:val="002060"/>
                <w:sz w:val="20"/>
                <w:lang w:val="en-GB"/>
              </w:rPr>
              <w:t>, please specify</w:t>
            </w:r>
          </w:p>
        </w:tc>
        <w:tc>
          <w:tcPr>
            <w:tcW w:w="6121" w:type="dxa"/>
            <w:gridSpan w:val="2"/>
            <w:shd w:val="clear" w:color="auto" w:fill="FFFFFF"/>
          </w:tcPr>
          <w:p w14:paraId="50D84393" w14:textId="1CA6979C" w:rsidR="003E691C" w:rsidRPr="008016DD" w:rsidRDefault="003B4035" w:rsidP="003E691C">
            <w:pPr>
              <w:shd w:val="clear" w:color="auto" w:fill="FFFFFF"/>
              <w:spacing w:after="0"/>
              <w:contextualSpacing/>
              <w:rPr>
                <w:rFonts w:ascii="Verdana" w:hAnsi="Verdana" w:cs="Arial"/>
                <w:sz w:val="20"/>
                <w:lang w:val="en-GB"/>
              </w:rPr>
            </w:pPr>
            <w:r>
              <w:rPr>
                <w:rFonts w:ascii="Verdana" w:hAnsi="Verdana" w:cs="Arial"/>
                <w:sz w:val="20"/>
                <w:lang w:val="en-GB"/>
              </w:rPr>
              <w:t>Not applicable</w:t>
            </w:r>
          </w:p>
        </w:tc>
      </w:tr>
      <w:tr w:rsidR="003E691C" w:rsidRPr="005E466D" w14:paraId="1B596FC4" w14:textId="77777777" w:rsidTr="00B925FE">
        <w:trPr>
          <w:trHeight w:val="314"/>
        </w:trPr>
        <w:tc>
          <w:tcPr>
            <w:tcW w:w="3227" w:type="dxa"/>
            <w:gridSpan w:val="2"/>
            <w:shd w:val="clear" w:color="auto" w:fill="FFFFFF"/>
          </w:tcPr>
          <w:p w14:paraId="1B3EEB31" w14:textId="19D911D7" w:rsidR="003E691C" w:rsidRPr="006879BD" w:rsidRDefault="003E691C" w:rsidP="003E691C">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20"/>
                <w:lang w:val="en-GB"/>
              </w:rPr>
              <w:t>Main language of training</w:t>
            </w:r>
          </w:p>
        </w:tc>
        <w:tc>
          <w:tcPr>
            <w:tcW w:w="6121" w:type="dxa"/>
            <w:gridSpan w:val="2"/>
            <w:shd w:val="clear" w:color="auto" w:fill="FFFFFF"/>
          </w:tcPr>
          <w:p w14:paraId="67BEE3C7" w14:textId="2C51F01E" w:rsidR="003E691C" w:rsidRDefault="003B4035" w:rsidP="003E691C">
            <w:pPr>
              <w:shd w:val="clear" w:color="auto" w:fill="FFFFFF"/>
              <w:spacing w:after="0"/>
              <w:contextualSpacing/>
              <w:rPr>
                <w:rFonts w:ascii="Verdana" w:hAnsi="Verdana" w:cs="Arial"/>
                <w:sz w:val="20"/>
                <w:lang w:val="en-GB"/>
              </w:rPr>
            </w:pPr>
            <w:r>
              <w:rPr>
                <w:rFonts w:ascii="Verdana" w:hAnsi="Verdana" w:cs="Arial"/>
                <w:sz w:val="20"/>
                <w:lang w:val="en-GB"/>
              </w:rPr>
              <w:t>English</w:t>
            </w:r>
          </w:p>
          <w:p w14:paraId="57D18147" w14:textId="0E36CF64" w:rsidR="003E691C" w:rsidRPr="008016DD" w:rsidRDefault="003E691C" w:rsidP="003E691C">
            <w:pPr>
              <w:shd w:val="clear" w:color="auto" w:fill="FFFFFF"/>
              <w:spacing w:after="0"/>
              <w:contextualSpacing/>
              <w:rPr>
                <w:rFonts w:ascii="Verdana" w:hAnsi="Verdana" w:cs="Arial"/>
                <w:sz w:val="20"/>
                <w:lang w:val="en-GB"/>
              </w:rPr>
            </w:pPr>
          </w:p>
        </w:tc>
      </w:tr>
      <w:tr w:rsidR="003E691C" w:rsidRPr="005E466D" w14:paraId="0A2BB904" w14:textId="77777777" w:rsidTr="00B925FE">
        <w:trPr>
          <w:trHeight w:val="472"/>
        </w:trPr>
        <w:tc>
          <w:tcPr>
            <w:tcW w:w="3227" w:type="dxa"/>
            <w:gridSpan w:val="2"/>
            <w:shd w:val="clear" w:color="auto" w:fill="FFFFFF"/>
          </w:tcPr>
          <w:p w14:paraId="5121660E" w14:textId="1A0C15ED" w:rsidR="003E691C" w:rsidRPr="006879BD" w:rsidRDefault="003E691C" w:rsidP="003E691C">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20"/>
                <w:lang w:val="en-GB"/>
              </w:rPr>
              <w:t>Other used languages (if any)</w:t>
            </w:r>
          </w:p>
        </w:tc>
        <w:tc>
          <w:tcPr>
            <w:tcW w:w="6121" w:type="dxa"/>
            <w:gridSpan w:val="2"/>
            <w:shd w:val="clear" w:color="auto" w:fill="FFFFFF"/>
          </w:tcPr>
          <w:p w14:paraId="1B50E9F2" w14:textId="75A1E8E4" w:rsidR="003E691C" w:rsidRPr="008016DD" w:rsidRDefault="003B4035" w:rsidP="003E691C">
            <w:pPr>
              <w:shd w:val="clear" w:color="auto" w:fill="FFFFFF"/>
              <w:spacing w:after="0"/>
              <w:contextualSpacing/>
              <w:rPr>
                <w:rFonts w:ascii="Verdana" w:hAnsi="Verdana" w:cs="Arial"/>
                <w:sz w:val="20"/>
                <w:lang w:val="en-GB"/>
              </w:rPr>
            </w:pPr>
            <w:r>
              <w:rPr>
                <w:rFonts w:ascii="Verdana" w:hAnsi="Verdana" w:cs="Arial"/>
                <w:sz w:val="20"/>
                <w:lang w:val="en-GB"/>
              </w:rPr>
              <w:t>-</w:t>
            </w:r>
          </w:p>
        </w:tc>
      </w:tr>
      <w:tr w:rsidR="003E691C" w:rsidRPr="005E466D" w14:paraId="1D811703" w14:textId="77777777" w:rsidTr="00B925FE">
        <w:trPr>
          <w:trHeight w:val="346"/>
        </w:trPr>
        <w:tc>
          <w:tcPr>
            <w:tcW w:w="9348" w:type="dxa"/>
            <w:gridSpan w:val="4"/>
            <w:shd w:val="clear" w:color="auto" w:fill="D9D9D9" w:themeFill="background1" w:themeFillShade="D9"/>
          </w:tcPr>
          <w:p w14:paraId="34362DA0" w14:textId="0C0DC5D3" w:rsidR="003E691C" w:rsidRPr="000F070A" w:rsidRDefault="003E691C" w:rsidP="003E691C">
            <w:pPr>
              <w:shd w:val="clear" w:color="auto" w:fill="FFFFFF"/>
              <w:spacing w:after="0"/>
              <w:contextualSpacing/>
              <w:rPr>
                <w:rFonts w:ascii="Verdana" w:hAnsi="Verdana"/>
                <w:sz w:val="20"/>
              </w:rPr>
            </w:pPr>
            <w:r w:rsidRPr="000F070A">
              <w:rPr>
                <w:rFonts w:ascii="Verdana" w:hAnsi="Verdana" w:cs="Arial"/>
                <w:b/>
                <w:color w:val="002060"/>
                <w:sz w:val="20"/>
                <w:shd w:val="clear" w:color="auto" w:fill="FFFFFF"/>
              </w:rPr>
              <w:t>Comments on different location of receiving organisation :</w:t>
            </w:r>
          </w:p>
        </w:tc>
      </w:tr>
      <w:tr w:rsidR="003E691C" w:rsidRPr="005E466D" w14:paraId="32114904" w14:textId="77777777" w:rsidTr="00B925FE">
        <w:trPr>
          <w:trHeight w:val="811"/>
        </w:trPr>
        <w:tc>
          <w:tcPr>
            <w:tcW w:w="4928" w:type="dxa"/>
            <w:gridSpan w:val="3"/>
            <w:shd w:val="clear" w:color="auto" w:fill="FFFFFF"/>
          </w:tcPr>
          <w:p w14:paraId="7C5C974B" w14:textId="6AEF1F18" w:rsidR="003E691C" w:rsidRPr="00DF17EB" w:rsidRDefault="003E691C" w:rsidP="003E691C">
            <w:pPr>
              <w:shd w:val="clear" w:color="auto" w:fill="FFFFFF"/>
              <w:spacing w:after="0"/>
              <w:contextualSpacing/>
              <w:rPr>
                <w:rFonts w:ascii="Verdana" w:hAnsi="Verdana" w:cs="Arial"/>
                <w:b/>
                <w:color w:val="002060"/>
                <w:sz w:val="20"/>
                <w:lang w:val="en-GB"/>
              </w:rPr>
            </w:pPr>
            <w:r w:rsidRPr="00DF17EB">
              <w:rPr>
                <w:rFonts w:ascii="Verdana" w:hAnsi="Verdana" w:cs="Arial"/>
                <w:b/>
                <w:color w:val="002060"/>
                <w:sz w:val="20"/>
                <w:lang w:val="en-GB"/>
              </w:rPr>
              <w:t>Training activity will be carried out at:</w:t>
            </w:r>
            <w:r>
              <w:rPr>
                <w:rFonts w:ascii="Verdana" w:hAnsi="Verdana" w:cs="Arial"/>
                <w:b/>
                <w:color w:val="002060"/>
                <w:sz w:val="20"/>
                <w:lang w:val="en-GB"/>
              </w:rPr>
              <w:t xml:space="preserve"> </w:t>
            </w:r>
            <w:r>
              <w:rPr>
                <w:rFonts w:ascii="Verdana" w:hAnsi="Verdana" w:cs="Arial"/>
                <w:b/>
                <w:color w:val="002060"/>
                <w:sz w:val="20"/>
                <w:lang w:val="en-GB"/>
              </w:rPr>
              <w:br/>
            </w:r>
            <w:r w:rsidRPr="00DF17EB">
              <w:rPr>
                <w:rFonts w:ascii="Verdana" w:hAnsi="Verdana" w:cs="Arial"/>
                <w:i/>
                <w:color w:val="002060"/>
                <w:sz w:val="16"/>
                <w:szCs w:val="16"/>
                <w:lang w:val="en-GB"/>
              </w:rPr>
              <w:t xml:space="preserve">(please indicate </w:t>
            </w:r>
            <w:r w:rsidRPr="00DF17EB">
              <w:rPr>
                <w:rFonts w:ascii="Verdana" w:hAnsi="Verdana" w:cs="Arial"/>
                <w:i/>
                <w:color w:val="002060"/>
                <w:sz w:val="16"/>
                <w:szCs w:val="16"/>
                <w:u w:val="single"/>
                <w:lang w:val="en-GB"/>
              </w:rPr>
              <w:t>city</w:t>
            </w:r>
            <w:r w:rsidRPr="00DF17EB">
              <w:rPr>
                <w:rFonts w:ascii="Verdana" w:hAnsi="Verdana" w:cs="Arial"/>
                <w:i/>
                <w:color w:val="002060"/>
                <w:sz w:val="16"/>
                <w:szCs w:val="16"/>
                <w:lang w:val="en-GB"/>
              </w:rPr>
              <w:t xml:space="preserve"> if different from the place of the organization mentioned</w:t>
            </w:r>
            <w:r>
              <w:rPr>
                <w:rFonts w:ascii="Verdana" w:hAnsi="Verdana" w:cs="Arial"/>
                <w:b/>
                <w:color w:val="002060"/>
                <w:sz w:val="20"/>
                <w:lang w:val="en-GB"/>
              </w:rPr>
              <w:t xml:space="preserve"> </w:t>
            </w:r>
            <w:r w:rsidRPr="00DF17EB">
              <w:rPr>
                <w:rFonts w:ascii="Verdana" w:hAnsi="Verdana" w:cs="Arial"/>
                <w:i/>
                <w:color w:val="002060"/>
                <w:sz w:val="16"/>
                <w:szCs w:val="16"/>
                <w:lang w:val="en-GB"/>
              </w:rPr>
              <w:t>in the section “Receiving organization”</w:t>
            </w:r>
            <w:r>
              <w:rPr>
                <w:rFonts w:ascii="Verdana" w:hAnsi="Verdana" w:cs="Arial"/>
                <w:i/>
                <w:color w:val="002060"/>
                <w:sz w:val="16"/>
                <w:szCs w:val="16"/>
                <w:lang w:val="en-GB"/>
              </w:rPr>
              <w:t xml:space="preserve">. Please </w:t>
            </w:r>
            <w:r w:rsidRPr="00DF17EB">
              <w:rPr>
                <w:rFonts w:ascii="Verdana" w:hAnsi="Verdana" w:cs="Arial"/>
                <w:i/>
                <w:color w:val="002060"/>
                <w:sz w:val="16"/>
                <w:szCs w:val="16"/>
                <w:u w:val="single"/>
                <w:lang w:val="en-GB"/>
              </w:rPr>
              <w:t>explain</w:t>
            </w:r>
            <w:r>
              <w:rPr>
                <w:rFonts w:ascii="Verdana" w:hAnsi="Verdana" w:cs="Arial"/>
                <w:i/>
                <w:color w:val="002060"/>
                <w:sz w:val="16"/>
                <w:szCs w:val="16"/>
                <w:u w:val="single"/>
                <w:lang w:val="en-GB"/>
              </w:rPr>
              <w:t xml:space="preserve"> </w:t>
            </w:r>
            <w:r w:rsidRPr="00DF17EB">
              <w:rPr>
                <w:rFonts w:ascii="Verdana" w:hAnsi="Verdana" w:cs="Arial"/>
                <w:i/>
                <w:color w:val="002060"/>
                <w:sz w:val="16"/>
                <w:szCs w:val="16"/>
                <w:lang w:val="en-GB"/>
              </w:rPr>
              <w:t>why training activity takes place in a different location.</w:t>
            </w:r>
          </w:p>
        </w:tc>
        <w:tc>
          <w:tcPr>
            <w:tcW w:w="4420" w:type="dxa"/>
            <w:shd w:val="clear" w:color="auto" w:fill="FFFFFF"/>
          </w:tcPr>
          <w:p w14:paraId="072503D9" w14:textId="2091342D" w:rsidR="003E691C" w:rsidRPr="008016DD" w:rsidRDefault="003E691C" w:rsidP="003E691C">
            <w:pPr>
              <w:shd w:val="clear" w:color="auto" w:fill="FFFFFF"/>
              <w:spacing w:after="0"/>
              <w:contextualSpacing/>
              <w:rPr>
                <w:rFonts w:ascii="Verdana" w:hAnsi="Verdana" w:cs="Arial"/>
                <w:sz w:val="20"/>
                <w:lang w:val="en-GB"/>
              </w:rPr>
            </w:pPr>
          </w:p>
        </w:tc>
      </w:tr>
    </w:tbl>
    <w:p w14:paraId="09AA5C5A" w14:textId="51793484" w:rsidR="00EF4E56" w:rsidRDefault="00EF4E56" w:rsidP="003C59B7">
      <w:pPr>
        <w:pStyle w:val="Text4"/>
        <w:ind w:left="0"/>
        <w:rPr>
          <w:rFonts w:ascii="Verdana" w:hAnsi="Verdana"/>
          <w:sz w:val="20"/>
          <w:lang w:val="en-GB"/>
        </w:rPr>
      </w:pPr>
    </w:p>
    <w:p w14:paraId="31E0844B" w14:textId="77777777" w:rsidR="00DF17EB" w:rsidRDefault="00DF17EB" w:rsidP="003C59B7">
      <w:pPr>
        <w:pStyle w:val="Text4"/>
        <w:ind w:left="0"/>
        <w:rPr>
          <w:rFonts w:ascii="Verdana" w:hAnsi="Verdana"/>
          <w:sz w:val="20"/>
          <w:lang w:val="en-GB"/>
        </w:rPr>
      </w:pPr>
    </w:p>
    <w:p w14:paraId="1C887271" w14:textId="6A83C045" w:rsidR="003C59B7" w:rsidRPr="003C59B7" w:rsidRDefault="003C59B7" w:rsidP="003C59B7">
      <w:pPr>
        <w:pStyle w:val="Text4"/>
        <w:ind w:left="0"/>
        <w:rPr>
          <w:rFonts w:ascii="Verdana" w:hAnsi="Verdana"/>
          <w:sz w:val="20"/>
          <w:lang w:val="en-GB"/>
        </w:rPr>
      </w:pP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348"/>
      </w:tblGrid>
      <w:tr w:rsidR="00DF17EB" w:rsidRPr="004A7277" w14:paraId="654E9AB6" w14:textId="77777777" w:rsidTr="00B925FE">
        <w:trPr>
          <w:jc w:val="center"/>
        </w:trPr>
        <w:tc>
          <w:tcPr>
            <w:tcW w:w="9348" w:type="dxa"/>
            <w:shd w:val="clear" w:color="auto" w:fill="FFFFFF"/>
          </w:tcPr>
          <w:p w14:paraId="49949CC2" w14:textId="79CE14BF" w:rsidR="00DF17EB" w:rsidRPr="00DF17EB" w:rsidRDefault="00DF17EB" w:rsidP="00DF17EB">
            <w:pPr>
              <w:spacing w:before="240" w:after="120"/>
              <w:ind w:left="-6" w:firstLine="6"/>
              <w:rPr>
                <w:rFonts w:ascii="Verdana" w:hAnsi="Verdana" w:cs="Calibri"/>
                <w:b/>
                <w:color w:val="002060"/>
                <w:sz w:val="20"/>
                <w:lang w:val="en-GB"/>
              </w:rPr>
            </w:pPr>
            <w:r w:rsidRPr="00DF17EB">
              <w:rPr>
                <w:rFonts w:ascii="Verdana" w:hAnsi="Verdana" w:cs="Calibri"/>
                <w:b/>
                <w:color w:val="002060"/>
                <w:sz w:val="20"/>
                <w:lang w:val="en-GB"/>
              </w:rPr>
              <w:lastRenderedPageBreak/>
              <w:t>Overall objectives of the mobility:</w:t>
            </w:r>
          </w:p>
        </w:tc>
      </w:tr>
      <w:tr w:rsidR="00DF17EB" w:rsidRPr="004A7277" w14:paraId="5D72C59E" w14:textId="77777777" w:rsidTr="00B925FE">
        <w:trPr>
          <w:jc w:val="center"/>
        </w:trPr>
        <w:tc>
          <w:tcPr>
            <w:tcW w:w="9348" w:type="dxa"/>
            <w:shd w:val="clear" w:color="auto" w:fill="FFFFFF"/>
          </w:tcPr>
          <w:p w14:paraId="1CBC6905" w14:textId="77777777" w:rsidR="00903BDD" w:rsidRDefault="00903BDD" w:rsidP="00B4082A">
            <w:pPr>
              <w:spacing w:after="0" w:line="276" w:lineRule="auto"/>
              <w:rPr>
                <w:rFonts w:ascii="Verdana" w:hAnsi="Verdana" w:cs="Calibri"/>
                <w:sz w:val="20"/>
                <w:lang w:val="en-GB"/>
              </w:rPr>
            </w:pPr>
          </w:p>
          <w:p w14:paraId="4F744344" w14:textId="32FC19E3" w:rsidR="001D5168" w:rsidRDefault="001D5168" w:rsidP="00B4082A">
            <w:pPr>
              <w:spacing w:after="0" w:line="276" w:lineRule="auto"/>
              <w:rPr>
                <w:rFonts w:ascii="Verdana" w:hAnsi="Verdana" w:cs="Calibri"/>
                <w:sz w:val="20"/>
                <w:lang w:val="en-GB"/>
              </w:rPr>
            </w:pPr>
          </w:p>
          <w:p w14:paraId="0C79D7BC" w14:textId="77777777" w:rsidR="001D5168" w:rsidRDefault="001D5168" w:rsidP="00B4082A">
            <w:pPr>
              <w:spacing w:after="0" w:line="276" w:lineRule="auto"/>
              <w:rPr>
                <w:rFonts w:ascii="Verdana" w:hAnsi="Verdana" w:cs="Calibri"/>
                <w:sz w:val="20"/>
                <w:lang w:val="en-GB"/>
              </w:rPr>
            </w:pPr>
          </w:p>
          <w:p w14:paraId="123D597E" w14:textId="77777777" w:rsidR="001D5168" w:rsidRDefault="001D5168" w:rsidP="00B4082A">
            <w:pPr>
              <w:spacing w:after="0" w:line="276" w:lineRule="auto"/>
              <w:rPr>
                <w:rFonts w:ascii="Verdana" w:hAnsi="Verdana" w:cs="Calibri"/>
                <w:sz w:val="20"/>
                <w:lang w:val="en-GB"/>
              </w:rPr>
            </w:pPr>
          </w:p>
          <w:p w14:paraId="26ED3A74" w14:textId="77777777" w:rsidR="001D5168" w:rsidRDefault="001D5168" w:rsidP="00B4082A">
            <w:pPr>
              <w:spacing w:after="0" w:line="276" w:lineRule="auto"/>
              <w:rPr>
                <w:rFonts w:ascii="Verdana" w:hAnsi="Verdana" w:cs="Calibri"/>
                <w:sz w:val="20"/>
                <w:lang w:val="en-GB"/>
              </w:rPr>
            </w:pPr>
          </w:p>
          <w:p w14:paraId="5D72C59D" w14:textId="1D858933" w:rsidR="001D5168" w:rsidRPr="00C70C1A" w:rsidRDefault="001D5168" w:rsidP="00B4082A">
            <w:pPr>
              <w:spacing w:after="0" w:line="276" w:lineRule="auto"/>
              <w:rPr>
                <w:rFonts w:ascii="Verdana" w:hAnsi="Verdana" w:cs="Calibri"/>
                <w:sz w:val="20"/>
                <w:lang w:val="en-GB"/>
              </w:rPr>
            </w:pPr>
          </w:p>
        </w:tc>
      </w:tr>
      <w:tr w:rsidR="00DF17EB" w:rsidRPr="004A7277" w14:paraId="028A4631" w14:textId="77777777" w:rsidTr="00B925FE">
        <w:trPr>
          <w:jc w:val="center"/>
        </w:trPr>
        <w:tc>
          <w:tcPr>
            <w:tcW w:w="9348" w:type="dxa"/>
            <w:shd w:val="clear" w:color="auto" w:fill="FFFFFF"/>
          </w:tcPr>
          <w:p w14:paraId="735AEEDB" w14:textId="57AC1076" w:rsidR="00DF17EB" w:rsidRPr="00DF17EB" w:rsidRDefault="00DF17EB" w:rsidP="00DF17EB">
            <w:pPr>
              <w:spacing w:before="240" w:after="120"/>
              <w:ind w:left="-6" w:firstLine="6"/>
              <w:rPr>
                <w:rFonts w:ascii="Verdana" w:hAnsi="Verdana" w:cs="Calibri"/>
                <w:b/>
                <w:color w:val="002060"/>
                <w:sz w:val="20"/>
                <w:lang w:val="en-GB"/>
              </w:rPr>
            </w:pPr>
            <w:r w:rsidRPr="00DF17EB">
              <w:rPr>
                <w:rFonts w:ascii="Verdana" w:hAnsi="Verdana" w:cs="Calibri"/>
                <w:b/>
                <w:color w:val="002060"/>
                <w:sz w:val="20"/>
                <w:lang w:val="en-GB"/>
              </w:rPr>
              <w:t>Added value of the mobility (in the context of the modernisation and internationalisation strategies of the institutions involved):</w:t>
            </w:r>
          </w:p>
        </w:tc>
      </w:tr>
      <w:tr w:rsidR="00E51653" w:rsidRPr="004A7277" w14:paraId="5D72C5A0" w14:textId="77777777" w:rsidTr="00B925FE">
        <w:trPr>
          <w:jc w:val="center"/>
        </w:trPr>
        <w:tc>
          <w:tcPr>
            <w:tcW w:w="9348" w:type="dxa"/>
            <w:shd w:val="clear" w:color="auto" w:fill="FFFFFF"/>
          </w:tcPr>
          <w:p w14:paraId="4D45AB32" w14:textId="77777777" w:rsidR="00B4082A" w:rsidRDefault="00B4082A" w:rsidP="001D5168">
            <w:pPr>
              <w:pStyle w:val="ListParagraph"/>
              <w:spacing w:line="276" w:lineRule="auto"/>
              <w:ind w:left="1080"/>
              <w:contextualSpacing/>
              <w:rPr>
                <w:rFonts w:ascii="Verdana" w:hAnsi="Verdana" w:cs="Calibri"/>
                <w:b/>
                <w:sz w:val="20"/>
              </w:rPr>
            </w:pPr>
          </w:p>
          <w:p w14:paraId="1DA35E89" w14:textId="77777777" w:rsidR="001D5168" w:rsidRDefault="001D5168" w:rsidP="001D5168">
            <w:pPr>
              <w:pStyle w:val="ListParagraph"/>
              <w:spacing w:line="276" w:lineRule="auto"/>
              <w:ind w:left="1080"/>
              <w:contextualSpacing/>
              <w:rPr>
                <w:rFonts w:ascii="Verdana" w:hAnsi="Verdana" w:cs="Calibri"/>
                <w:b/>
                <w:sz w:val="20"/>
              </w:rPr>
            </w:pPr>
          </w:p>
          <w:p w14:paraId="72E39CC0" w14:textId="77777777" w:rsidR="001D5168" w:rsidRDefault="001D5168" w:rsidP="001D5168">
            <w:pPr>
              <w:pStyle w:val="ListParagraph"/>
              <w:spacing w:line="276" w:lineRule="auto"/>
              <w:ind w:left="1080"/>
              <w:contextualSpacing/>
              <w:rPr>
                <w:rFonts w:ascii="Verdana" w:hAnsi="Verdana" w:cs="Calibri"/>
                <w:b/>
                <w:sz w:val="20"/>
              </w:rPr>
            </w:pPr>
          </w:p>
          <w:p w14:paraId="1042EA77" w14:textId="77777777" w:rsidR="001D5168" w:rsidRDefault="001D5168" w:rsidP="001D5168">
            <w:pPr>
              <w:pStyle w:val="ListParagraph"/>
              <w:spacing w:line="276" w:lineRule="auto"/>
              <w:ind w:left="1080"/>
              <w:contextualSpacing/>
              <w:rPr>
                <w:rFonts w:ascii="Verdana" w:hAnsi="Verdana" w:cs="Calibri"/>
                <w:b/>
                <w:sz w:val="20"/>
              </w:rPr>
            </w:pPr>
          </w:p>
          <w:p w14:paraId="69C12E9E" w14:textId="77777777" w:rsidR="001D5168" w:rsidRDefault="001D5168" w:rsidP="001D5168">
            <w:pPr>
              <w:pStyle w:val="ListParagraph"/>
              <w:spacing w:line="276" w:lineRule="auto"/>
              <w:ind w:left="1080"/>
              <w:contextualSpacing/>
              <w:rPr>
                <w:rFonts w:ascii="Verdana" w:hAnsi="Verdana" w:cs="Calibri"/>
                <w:b/>
                <w:sz w:val="20"/>
              </w:rPr>
            </w:pPr>
          </w:p>
          <w:p w14:paraId="489ADB51" w14:textId="77777777" w:rsidR="001D5168" w:rsidRDefault="001D5168" w:rsidP="001D5168">
            <w:pPr>
              <w:pStyle w:val="ListParagraph"/>
              <w:spacing w:line="276" w:lineRule="auto"/>
              <w:ind w:left="1080"/>
              <w:contextualSpacing/>
              <w:rPr>
                <w:rFonts w:ascii="Verdana" w:hAnsi="Verdana" w:cs="Calibri"/>
                <w:b/>
                <w:sz w:val="20"/>
              </w:rPr>
            </w:pPr>
          </w:p>
          <w:p w14:paraId="255D3E9D" w14:textId="77777777" w:rsidR="001D5168" w:rsidRDefault="001D5168" w:rsidP="001D5168">
            <w:pPr>
              <w:pStyle w:val="ListParagraph"/>
              <w:spacing w:line="276" w:lineRule="auto"/>
              <w:ind w:left="1080"/>
              <w:contextualSpacing/>
              <w:rPr>
                <w:rFonts w:ascii="Verdana" w:hAnsi="Verdana" w:cs="Calibri"/>
                <w:b/>
                <w:sz w:val="20"/>
              </w:rPr>
            </w:pPr>
          </w:p>
          <w:p w14:paraId="6B2BF22F" w14:textId="77777777" w:rsidR="001D5168" w:rsidRDefault="001D5168" w:rsidP="001D5168">
            <w:pPr>
              <w:pStyle w:val="ListParagraph"/>
              <w:spacing w:line="276" w:lineRule="auto"/>
              <w:ind w:left="1080"/>
              <w:contextualSpacing/>
              <w:rPr>
                <w:rFonts w:ascii="Verdana" w:hAnsi="Verdana" w:cs="Calibri"/>
                <w:b/>
                <w:sz w:val="20"/>
              </w:rPr>
            </w:pPr>
          </w:p>
          <w:p w14:paraId="0242A227" w14:textId="77777777" w:rsidR="001D5168" w:rsidRDefault="001D5168" w:rsidP="001D5168">
            <w:pPr>
              <w:pStyle w:val="ListParagraph"/>
              <w:spacing w:line="276" w:lineRule="auto"/>
              <w:ind w:left="1080"/>
              <w:contextualSpacing/>
              <w:rPr>
                <w:rFonts w:ascii="Verdana" w:hAnsi="Verdana" w:cs="Calibri"/>
                <w:b/>
                <w:sz w:val="20"/>
              </w:rPr>
            </w:pPr>
          </w:p>
          <w:p w14:paraId="5D72C59F" w14:textId="68C5AB1F" w:rsidR="001D5168" w:rsidRPr="00482A4F" w:rsidRDefault="001D5168" w:rsidP="001D5168">
            <w:pPr>
              <w:pStyle w:val="ListParagraph"/>
              <w:spacing w:line="276" w:lineRule="auto"/>
              <w:ind w:left="1080"/>
              <w:contextualSpacing/>
              <w:rPr>
                <w:rFonts w:ascii="Verdana" w:hAnsi="Verdana" w:cs="Calibri"/>
                <w:b/>
                <w:sz w:val="20"/>
              </w:rPr>
            </w:pPr>
          </w:p>
        </w:tc>
      </w:tr>
      <w:tr w:rsidR="00E51653" w:rsidRPr="004A7277" w14:paraId="5D72C5A2" w14:textId="77777777" w:rsidTr="00B925FE">
        <w:trPr>
          <w:jc w:val="center"/>
        </w:trPr>
        <w:tc>
          <w:tcPr>
            <w:tcW w:w="9348" w:type="dxa"/>
            <w:shd w:val="clear" w:color="auto" w:fill="FFFFFF"/>
            <w:hideMark/>
          </w:tcPr>
          <w:p w14:paraId="5D72C5A1" w14:textId="12618198" w:rsidR="00E51653" w:rsidRPr="00DF17EB" w:rsidRDefault="00E51653" w:rsidP="00E51653">
            <w:pPr>
              <w:spacing w:before="240" w:after="120"/>
              <w:ind w:left="-6" w:firstLine="6"/>
              <w:rPr>
                <w:rFonts w:ascii="Verdana" w:hAnsi="Verdana" w:cs="Calibri"/>
                <w:b/>
                <w:color w:val="002060"/>
                <w:sz w:val="20"/>
                <w:lang w:val="en-GB"/>
              </w:rPr>
            </w:pPr>
            <w:r w:rsidRPr="00DF17EB">
              <w:rPr>
                <w:rFonts w:ascii="Verdana" w:hAnsi="Verdana" w:cs="Calibri"/>
                <w:b/>
                <w:color w:val="002060"/>
                <w:sz w:val="20"/>
                <w:lang w:val="en-GB"/>
              </w:rPr>
              <w:t>Activities to be carried out (including the virtual component, if applicable):</w:t>
            </w:r>
          </w:p>
        </w:tc>
      </w:tr>
      <w:tr w:rsidR="00E51653" w:rsidRPr="004A7277" w14:paraId="4AB9D131" w14:textId="77777777" w:rsidTr="00B925FE">
        <w:trPr>
          <w:jc w:val="center"/>
        </w:trPr>
        <w:tc>
          <w:tcPr>
            <w:tcW w:w="9348" w:type="dxa"/>
            <w:shd w:val="clear" w:color="auto" w:fill="FFFFFF"/>
          </w:tcPr>
          <w:p w14:paraId="6E878034" w14:textId="77777777" w:rsidR="00B4082A" w:rsidRDefault="00B4082A" w:rsidP="001D5168">
            <w:pPr>
              <w:pStyle w:val="ListParagraph"/>
              <w:spacing w:line="276" w:lineRule="auto"/>
              <w:ind w:left="1080"/>
              <w:rPr>
                <w:rFonts w:ascii="Verdana" w:hAnsi="Verdana" w:cs="Calibri"/>
                <w:b/>
                <w:color w:val="002060"/>
                <w:sz w:val="20"/>
              </w:rPr>
            </w:pPr>
          </w:p>
          <w:p w14:paraId="054ED369" w14:textId="77777777" w:rsidR="001D5168" w:rsidRDefault="001D5168" w:rsidP="001D5168">
            <w:pPr>
              <w:pStyle w:val="ListParagraph"/>
              <w:spacing w:line="276" w:lineRule="auto"/>
              <w:ind w:left="1080"/>
              <w:rPr>
                <w:rFonts w:ascii="Verdana" w:hAnsi="Verdana" w:cs="Calibri"/>
                <w:b/>
                <w:color w:val="002060"/>
                <w:sz w:val="20"/>
              </w:rPr>
            </w:pPr>
          </w:p>
          <w:p w14:paraId="1ADF97AD" w14:textId="77777777" w:rsidR="001D5168" w:rsidRDefault="001D5168" w:rsidP="001D5168">
            <w:pPr>
              <w:pStyle w:val="ListParagraph"/>
              <w:spacing w:line="276" w:lineRule="auto"/>
              <w:ind w:left="1080"/>
              <w:rPr>
                <w:rFonts w:ascii="Verdana" w:hAnsi="Verdana" w:cs="Calibri"/>
                <w:b/>
                <w:color w:val="002060"/>
                <w:sz w:val="20"/>
              </w:rPr>
            </w:pPr>
          </w:p>
          <w:p w14:paraId="27581D26" w14:textId="77777777" w:rsidR="001D5168" w:rsidRDefault="001D5168" w:rsidP="001D5168">
            <w:pPr>
              <w:pStyle w:val="ListParagraph"/>
              <w:spacing w:line="276" w:lineRule="auto"/>
              <w:ind w:left="1080"/>
              <w:rPr>
                <w:rFonts w:ascii="Verdana" w:hAnsi="Verdana" w:cs="Calibri"/>
                <w:b/>
                <w:color w:val="002060"/>
                <w:sz w:val="20"/>
              </w:rPr>
            </w:pPr>
          </w:p>
          <w:p w14:paraId="1D05A7F8" w14:textId="77777777" w:rsidR="001D5168" w:rsidRDefault="001D5168" w:rsidP="001D5168">
            <w:pPr>
              <w:pStyle w:val="ListParagraph"/>
              <w:spacing w:line="276" w:lineRule="auto"/>
              <w:ind w:left="1080"/>
              <w:rPr>
                <w:rFonts w:ascii="Verdana" w:hAnsi="Verdana" w:cs="Calibri"/>
                <w:b/>
                <w:color w:val="002060"/>
                <w:sz w:val="20"/>
              </w:rPr>
            </w:pPr>
          </w:p>
          <w:p w14:paraId="5152D38D" w14:textId="77777777" w:rsidR="001D5168" w:rsidRDefault="001D5168" w:rsidP="001D5168">
            <w:pPr>
              <w:pStyle w:val="ListParagraph"/>
              <w:spacing w:line="276" w:lineRule="auto"/>
              <w:ind w:left="1080"/>
              <w:rPr>
                <w:rFonts w:ascii="Verdana" w:hAnsi="Verdana" w:cs="Calibri"/>
                <w:b/>
                <w:color w:val="002060"/>
                <w:sz w:val="20"/>
              </w:rPr>
            </w:pPr>
          </w:p>
          <w:p w14:paraId="3E8A6760" w14:textId="77777777" w:rsidR="001D5168" w:rsidRDefault="001D5168" w:rsidP="001D5168">
            <w:pPr>
              <w:pStyle w:val="ListParagraph"/>
              <w:spacing w:line="276" w:lineRule="auto"/>
              <w:ind w:left="1080"/>
              <w:rPr>
                <w:rFonts w:ascii="Verdana" w:hAnsi="Verdana" w:cs="Calibri"/>
                <w:b/>
                <w:color w:val="002060"/>
                <w:sz w:val="20"/>
              </w:rPr>
            </w:pPr>
          </w:p>
          <w:p w14:paraId="173A84F8" w14:textId="77777777" w:rsidR="001D5168" w:rsidRDefault="001D5168" w:rsidP="001D5168">
            <w:pPr>
              <w:pStyle w:val="ListParagraph"/>
              <w:spacing w:line="276" w:lineRule="auto"/>
              <w:ind w:left="1080"/>
              <w:rPr>
                <w:rFonts w:ascii="Verdana" w:hAnsi="Verdana" w:cs="Calibri"/>
                <w:b/>
                <w:color w:val="002060"/>
                <w:sz w:val="20"/>
              </w:rPr>
            </w:pPr>
          </w:p>
          <w:p w14:paraId="3C27D1DE" w14:textId="77777777" w:rsidR="001D5168" w:rsidRDefault="001D5168" w:rsidP="001D5168">
            <w:pPr>
              <w:pStyle w:val="ListParagraph"/>
              <w:spacing w:line="276" w:lineRule="auto"/>
              <w:ind w:left="1080"/>
              <w:rPr>
                <w:rFonts w:ascii="Verdana" w:hAnsi="Verdana" w:cs="Calibri"/>
                <w:b/>
                <w:color w:val="002060"/>
                <w:sz w:val="20"/>
              </w:rPr>
            </w:pPr>
          </w:p>
          <w:p w14:paraId="30626B44" w14:textId="265F96C5" w:rsidR="001D5168" w:rsidRPr="00DF17EB" w:rsidRDefault="001D5168" w:rsidP="001D5168">
            <w:pPr>
              <w:pStyle w:val="ListParagraph"/>
              <w:spacing w:line="276" w:lineRule="auto"/>
              <w:ind w:left="1080"/>
              <w:rPr>
                <w:rFonts w:ascii="Verdana" w:hAnsi="Verdana" w:cs="Calibri"/>
                <w:b/>
                <w:color w:val="002060"/>
                <w:sz w:val="20"/>
              </w:rPr>
            </w:pPr>
          </w:p>
        </w:tc>
      </w:tr>
      <w:tr w:rsidR="00E51653" w:rsidRPr="004A7277" w14:paraId="5D72C5A4" w14:textId="77777777" w:rsidTr="00B925FE">
        <w:trPr>
          <w:jc w:val="center"/>
        </w:trPr>
        <w:tc>
          <w:tcPr>
            <w:tcW w:w="9348" w:type="dxa"/>
            <w:shd w:val="clear" w:color="auto" w:fill="FFFFFF"/>
            <w:hideMark/>
          </w:tcPr>
          <w:p w14:paraId="5D72C5A3" w14:textId="0D9DABC7" w:rsidR="00E51653" w:rsidRPr="00DF17EB" w:rsidRDefault="00E51653" w:rsidP="00E51653">
            <w:pPr>
              <w:spacing w:before="240" w:after="120"/>
              <w:ind w:left="-6" w:firstLine="6"/>
              <w:rPr>
                <w:rFonts w:ascii="Verdana" w:hAnsi="Verdana" w:cs="Calibri"/>
                <w:b/>
                <w:color w:val="002060"/>
                <w:sz w:val="20"/>
                <w:lang w:val="en-GB"/>
              </w:rPr>
            </w:pPr>
            <w:r w:rsidRPr="00DF17EB">
              <w:rPr>
                <w:rFonts w:ascii="Verdana" w:hAnsi="Verdana" w:cs="Calibri"/>
                <w:b/>
                <w:color w:val="002060"/>
                <w:sz w:val="20"/>
                <w:lang w:val="en-GB"/>
              </w:rPr>
              <w:t xml:space="preserve">Expected outcomes and impact </w:t>
            </w:r>
            <w:r w:rsidRPr="00DF17EB">
              <w:rPr>
                <w:rFonts w:ascii="Verdana" w:hAnsi="Verdana" w:cs="Calibri"/>
                <w:b/>
                <w:color w:val="002060"/>
                <w:sz w:val="20"/>
                <w:lang w:val="is-IS"/>
              </w:rPr>
              <w:t>(e.g. on the professional development of the staff member and on both institutions)</w:t>
            </w:r>
            <w:r w:rsidRPr="00DF17EB">
              <w:rPr>
                <w:rFonts w:ascii="Verdana" w:hAnsi="Verdana" w:cs="Calibri"/>
                <w:b/>
                <w:color w:val="002060"/>
                <w:sz w:val="20"/>
                <w:lang w:val="en-GB"/>
              </w:rPr>
              <w:t>:</w:t>
            </w:r>
          </w:p>
        </w:tc>
      </w:tr>
      <w:tr w:rsidR="00E51653" w:rsidRPr="004A7277" w14:paraId="23D6C2FE" w14:textId="77777777" w:rsidTr="00B925FE">
        <w:trPr>
          <w:jc w:val="center"/>
        </w:trPr>
        <w:tc>
          <w:tcPr>
            <w:tcW w:w="9348" w:type="dxa"/>
            <w:shd w:val="clear" w:color="auto" w:fill="FFFFFF"/>
          </w:tcPr>
          <w:p w14:paraId="31F5D52E" w14:textId="11EE261A" w:rsidR="00E51653" w:rsidRDefault="00E51653" w:rsidP="00B4082A">
            <w:pPr>
              <w:spacing w:before="240" w:after="120"/>
              <w:ind w:left="-6" w:firstLine="6"/>
              <w:rPr>
                <w:rFonts w:ascii="Verdana" w:hAnsi="Verdana"/>
                <w:sz w:val="20"/>
                <w:lang w:val="en-GB"/>
              </w:rPr>
            </w:pPr>
          </w:p>
          <w:p w14:paraId="78387F1F" w14:textId="1D9B783F" w:rsidR="001D5168" w:rsidRDefault="001D5168" w:rsidP="00B4082A">
            <w:pPr>
              <w:spacing w:before="240" w:after="120"/>
              <w:ind w:left="-6" w:firstLine="6"/>
              <w:rPr>
                <w:rFonts w:ascii="Verdana" w:hAnsi="Verdana"/>
                <w:sz w:val="20"/>
                <w:lang w:val="en-GB"/>
              </w:rPr>
            </w:pPr>
          </w:p>
          <w:p w14:paraId="7060B817" w14:textId="4BB3AA4F" w:rsidR="001D5168" w:rsidRDefault="001D5168" w:rsidP="00B4082A">
            <w:pPr>
              <w:spacing w:before="240" w:after="120"/>
              <w:ind w:left="-6" w:firstLine="6"/>
              <w:rPr>
                <w:rFonts w:ascii="Verdana" w:hAnsi="Verdana"/>
                <w:sz w:val="20"/>
                <w:lang w:val="en-GB"/>
              </w:rPr>
            </w:pPr>
          </w:p>
          <w:p w14:paraId="46997370" w14:textId="669E128B" w:rsidR="001D5168" w:rsidRDefault="001D5168" w:rsidP="00B4082A">
            <w:pPr>
              <w:spacing w:before="240" w:after="120"/>
              <w:ind w:left="-6" w:firstLine="6"/>
              <w:rPr>
                <w:rFonts w:ascii="Verdana" w:hAnsi="Verdana"/>
                <w:sz w:val="20"/>
                <w:lang w:val="en-GB"/>
              </w:rPr>
            </w:pPr>
          </w:p>
          <w:p w14:paraId="593A406D" w14:textId="6EA6D7C8" w:rsidR="001D5168" w:rsidRDefault="001D5168" w:rsidP="00B4082A">
            <w:pPr>
              <w:spacing w:before="240" w:after="120"/>
              <w:ind w:left="-6" w:firstLine="6"/>
              <w:rPr>
                <w:rFonts w:ascii="Verdana" w:hAnsi="Verdana"/>
                <w:sz w:val="20"/>
                <w:lang w:val="en-GB"/>
              </w:rPr>
            </w:pPr>
          </w:p>
          <w:p w14:paraId="11B1100A" w14:textId="38B924CB" w:rsidR="001D5168" w:rsidRDefault="001D5168" w:rsidP="00B4082A">
            <w:pPr>
              <w:spacing w:before="240" w:after="120"/>
              <w:ind w:left="-6" w:firstLine="6"/>
              <w:rPr>
                <w:rFonts w:ascii="Verdana" w:hAnsi="Verdana"/>
                <w:sz w:val="20"/>
                <w:lang w:val="en-GB"/>
              </w:rPr>
            </w:pPr>
          </w:p>
          <w:p w14:paraId="31C55A43" w14:textId="0677D00D" w:rsidR="001D5168" w:rsidRDefault="001D5168" w:rsidP="00B4082A">
            <w:pPr>
              <w:spacing w:before="240" w:after="120"/>
              <w:ind w:left="-6" w:firstLine="6"/>
              <w:rPr>
                <w:rFonts w:ascii="Verdana" w:hAnsi="Verdana"/>
                <w:sz w:val="20"/>
                <w:lang w:val="en-GB"/>
              </w:rPr>
            </w:pPr>
          </w:p>
          <w:p w14:paraId="3D7542DD" w14:textId="77777777" w:rsidR="001D5168" w:rsidRDefault="001D5168" w:rsidP="00B4082A">
            <w:pPr>
              <w:spacing w:before="240" w:after="120"/>
              <w:ind w:left="-6" w:firstLine="6"/>
              <w:rPr>
                <w:rFonts w:ascii="Verdana" w:hAnsi="Verdana"/>
                <w:sz w:val="20"/>
                <w:lang w:val="en-GB"/>
              </w:rPr>
            </w:pPr>
          </w:p>
          <w:p w14:paraId="5E920BAD" w14:textId="269EB797" w:rsidR="001D5168" w:rsidRPr="000542B9" w:rsidRDefault="001D5168" w:rsidP="00B4082A">
            <w:pPr>
              <w:spacing w:before="240" w:after="120"/>
              <w:ind w:left="-6" w:firstLine="6"/>
              <w:rPr>
                <w:rFonts w:ascii="Verdana" w:hAnsi="Verdana" w:cs="Calibri"/>
                <w:sz w:val="20"/>
                <w:lang w:val="en-GB"/>
              </w:rPr>
            </w:pPr>
          </w:p>
        </w:tc>
      </w:tr>
    </w:tbl>
    <w:p w14:paraId="7E2FBD59" w14:textId="77777777" w:rsidR="00B4082A" w:rsidRDefault="00B4082A" w:rsidP="003910F3">
      <w:pPr>
        <w:keepNext/>
        <w:keepLines/>
        <w:tabs>
          <w:tab w:val="left" w:pos="426"/>
        </w:tabs>
        <w:rPr>
          <w:rFonts w:ascii="Verdana" w:hAnsi="Verdana" w:cs="Calibri"/>
          <w:b/>
          <w:color w:val="002060"/>
          <w:sz w:val="20"/>
          <w:lang w:val="en-GB"/>
        </w:rPr>
      </w:pPr>
    </w:p>
    <w:p w14:paraId="5D72C5A6" w14:textId="5200A7BC"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0882C403"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w:t>
      </w:r>
      <w:r w:rsidR="00621E8B">
        <w:rPr>
          <w:rFonts w:ascii="Verdana" w:hAnsi="Verdana" w:cs="Calibri"/>
          <w:sz w:val="16"/>
          <w:szCs w:val="16"/>
          <w:lang w:val="en-GB"/>
        </w:rPr>
        <w:t xml:space="preserve"> </w:t>
      </w:r>
      <w:r w:rsidR="00A070AF">
        <w:rPr>
          <w:rFonts w:ascii="Verdana" w:hAnsi="Verdana" w:cs="Calibri"/>
          <w:sz w:val="16"/>
          <w:szCs w:val="16"/>
          <w:lang w:val="en-GB"/>
        </w:rPr>
        <w:t>organisation</w:t>
      </w:r>
      <w:r w:rsidRPr="004A4118">
        <w:rPr>
          <w:rFonts w:ascii="Verdana" w:hAnsi="Verdana" w:cs="Calibri"/>
          <w:sz w:val="16"/>
          <w:szCs w:val="16"/>
          <w:lang w:val="en-GB"/>
        </w:rPr>
        <w:t xml:space="preserv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45F5B272"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w:t>
      </w:r>
      <w:r w:rsidR="006C7B84">
        <w:rPr>
          <w:rFonts w:ascii="Verdana" w:hAnsi="Verdana" w:cs="Calibri"/>
          <w:sz w:val="16"/>
          <w:szCs w:val="16"/>
          <w:lang w:val="is-IS"/>
        </w:rPr>
        <w:t>their</w:t>
      </w:r>
      <w:r w:rsidRPr="004A4118">
        <w:rPr>
          <w:rFonts w:ascii="Verdana" w:hAnsi="Verdana" w:cs="Calibri"/>
          <w:sz w:val="16"/>
          <w:szCs w:val="16"/>
          <w:lang w:val="is-IS"/>
        </w:rPr>
        <w:t xml:space="preserve"> </w:t>
      </w:r>
      <w:r w:rsidRPr="004A4118">
        <w:rPr>
          <w:rFonts w:ascii="Verdana" w:hAnsi="Verdana" w:cs="Verdana"/>
          <w:sz w:val="16"/>
          <w:szCs w:val="16"/>
          <w:lang w:val="en-GB" w:eastAsia="fr-FR"/>
        </w:rPr>
        <w:t xml:space="preserve">experience, in particular its impact on </w:t>
      </w:r>
      <w:r w:rsidR="006C7B84">
        <w:rPr>
          <w:rFonts w:ascii="Verdana" w:hAnsi="Verdana" w:cs="Verdana"/>
          <w:sz w:val="16"/>
          <w:szCs w:val="16"/>
          <w:lang w:val="en-GB" w:eastAsia="fr-FR"/>
        </w:rPr>
        <w:t>their</w:t>
      </w:r>
      <w:r w:rsidRPr="004A4118">
        <w:rPr>
          <w:rFonts w:ascii="Verdana" w:hAnsi="Verdana" w:cs="Verdana"/>
          <w:sz w:val="16"/>
          <w:szCs w:val="16"/>
          <w:lang w:val="en-GB" w:eastAsia="fr-FR"/>
        </w:rPr>
        <w:t xml:space="preserve">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20BDBBD4"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00621E8B">
        <w:rPr>
          <w:rFonts w:ascii="Verdana" w:hAnsi="Verdana" w:cs="Calibri"/>
          <w:sz w:val="16"/>
          <w:szCs w:val="16"/>
          <w:lang w:val="en-GB"/>
        </w:rPr>
        <w:t>organisation</w:t>
      </w:r>
      <w:r w:rsidR="00621E8B" w:rsidRPr="008F1CA2">
        <w:rPr>
          <w:rFonts w:ascii="Verdana" w:hAnsi="Verdana" w:cs="Calibri"/>
          <w:sz w:val="16"/>
          <w:szCs w:val="16"/>
          <w:lang w:val="en-GB"/>
        </w:rPr>
        <w:t xml:space="preserve"> </w:t>
      </w:r>
      <w:r w:rsidRPr="008F1CA2">
        <w:rPr>
          <w:rFonts w:ascii="Verdana" w:hAnsi="Verdana" w:cs="Calibri"/>
          <w:sz w:val="16"/>
          <w:szCs w:val="16"/>
          <w:lang w:val="en-GB"/>
        </w:rPr>
        <w:t>commit to the requirements set out in the grant agreement signed between them.</w:t>
      </w:r>
    </w:p>
    <w:p w14:paraId="0ED3C570" w14:textId="611006D8"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 xml:space="preserve">receiving </w:t>
      </w:r>
      <w:r w:rsidR="00A070AF">
        <w:rPr>
          <w:rFonts w:ascii="Verdana" w:hAnsi="Verdana" w:cs="Calibri"/>
          <w:sz w:val="16"/>
          <w:szCs w:val="16"/>
          <w:lang w:val="en-GB"/>
        </w:rPr>
        <w:t>organisation</w:t>
      </w:r>
      <w:r w:rsidRPr="004A4118">
        <w:rPr>
          <w:rFonts w:ascii="Verdana" w:hAnsi="Verdana" w:cs="Calibri"/>
          <w:sz w:val="16"/>
          <w:szCs w:val="16"/>
          <w:lang w:val="en-GB"/>
        </w:rPr>
        <w:t xml:space="preserv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4A727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49D7DED4"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r w:rsidR="003B4035">
              <w:rPr>
                <w:rFonts w:ascii="Verdana" w:hAnsi="Verdana" w:cs="Calibri"/>
                <w:sz w:val="20"/>
                <w:lang w:val="en-GB"/>
              </w:rPr>
              <w:t xml:space="preserve"> </w:t>
            </w:r>
          </w:p>
          <w:p w14:paraId="66BA349A" w14:textId="3B63D94A" w:rsidR="00805213" w:rsidRDefault="00805213" w:rsidP="00772741">
            <w:pPr>
              <w:tabs>
                <w:tab w:val="left" w:pos="6165"/>
              </w:tabs>
              <w:spacing w:after="120"/>
              <w:rPr>
                <w:rFonts w:ascii="Verdana" w:hAnsi="Verdana" w:cs="Calibri"/>
                <w:sz w:val="20"/>
                <w:lang w:val="en-GB"/>
              </w:rPr>
            </w:pPr>
          </w:p>
          <w:p w14:paraId="0093B5C4" w14:textId="77777777" w:rsidR="00805213" w:rsidRDefault="00805213" w:rsidP="00772741">
            <w:pPr>
              <w:tabs>
                <w:tab w:val="left" w:pos="6165"/>
              </w:tabs>
              <w:spacing w:after="120"/>
              <w:rPr>
                <w:rFonts w:ascii="Verdana" w:hAnsi="Verdana" w:cs="Calibri"/>
                <w:sz w:val="20"/>
                <w:lang w:val="en-GB"/>
              </w:rPr>
            </w:pP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148F99A0" w:rsidR="00F550D9"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14:paraId="64055EB2" w14:textId="6307B0C3" w:rsidR="003B4035" w:rsidRPr="006B63AE" w:rsidRDefault="003B4035" w:rsidP="00772741">
            <w:pPr>
              <w:spacing w:before="120" w:after="120"/>
              <w:rPr>
                <w:rFonts w:ascii="Verdana" w:hAnsi="Verdana" w:cs="Calibri"/>
                <w:b/>
                <w:sz w:val="20"/>
                <w:lang w:val="en-GB"/>
              </w:rPr>
            </w:pPr>
            <w:r>
              <w:rPr>
                <w:rFonts w:ascii="Verdana" w:hAnsi="Verdana" w:cs="Calibri"/>
                <w:b/>
                <w:sz w:val="20"/>
                <w:lang w:val="en-GB"/>
              </w:rPr>
              <w:t>Head of Structural Department</w:t>
            </w:r>
          </w:p>
          <w:p w14:paraId="1003C138" w14:textId="6BD6F645"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3B4035">
              <w:rPr>
                <w:rFonts w:ascii="Verdana" w:hAnsi="Verdana" w:cs="Calibri"/>
                <w:sz w:val="20"/>
                <w:lang w:val="en-GB"/>
              </w:rPr>
              <w:t xml:space="preserve"> </w:t>
            </w:r>
          </w:p>
          <w:p w14:paraId="6AE1E0DD" w14:textId="77777777" w:rsidR="00805213" w:rsidRDefault="00805213" w:rsidP="00772741">
            <w:pPr>
              <w:tabs>
                <w:tab w:val="left" w:pos="3348"/>
                <w:tab w:val="left" w:pos="6183"/>
                <w:tab w:val="left" w:pos="6892"/>
              </w:tabs>
              <w:spacing w:after="120"/>
              <w:rPr>
                <w:rFonts w:ascii="Verdana" w:hAnsi="Verdana" w:cs="Calibri"/>
                <w:sz w:val="20"/>
                <w:lang w:val="en-GB"/>
              </w:rPr>
            </w:pP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r w:rsidR="003B4035" w:rsidRPr="007B3F1B" w14:paraId="201DCB1F" w14:textId="77777777" w:rsidTr="00772741">
        <w:trPr>
          <w:jc w:val="center"/>
        </w:trPr>
        <w:tc>
          <w:tcPr>
            <w:tcW w:w="8841" w:type="dxa"/>
            <w:shd w:val="clear" w:color="auto" w:fill="FFFFFF"/>
          </w:tcPr>
          <w:p w14:paraId="46ECE2CF" w14:textId="77777777" w:rsidR="003B4035" w:rsidRDefault="003B4035" w:rsidP="00772741">
            <w:pPr>
              <w:spacing w:before="120" w:after="120"/>
              <w:rPr>
                <w:rFonts w:ascii="Verdana" w:hAnsi="Verdana" w:cs="Calibri"/>
                <w:b/>
                <w:sz w:val="20"/>
                <w:lang w:val="en-GB"/>
              </w:rPr>
            </w:pPr>
            <w:r>
              <w:rPr>
                <w:rFonts w:ascii="Verdana" w:hAnsi="Verdana" w:cs="Calibri"/>
                <w:b/>
                <w:sz w:val="20"/>
                <w:lang w:val="en-GB"/>
              </w:rPr>
              <w:t>Acting Vice Rector for Science</w:t>
            </w:r>
          </w:p>
          <w:p w14:paraId="422C28D2" w14:textId="0093BC3F" w:rsidR="00805213" w:rsidRDefault="003B4035" w:rsidP="003B4035">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1D5168">
              <w:rPr>
                <w:rFonts w:ascii="Verdana" w:hAnsi="Verdana" w:cs="Calibri"/>
                <w:sz w:val="20"/>
                <w:lang w:val="en-GB"/>
              </w:rPr>
              <w:t xml:space="preserve">: </w:t>
            </w:r>
            <w:r w:rsidR="00CB3505">
              <w:rPr>
                <w:rFonts w:ascii="Verdana" w:hAnsi="Verdana" w:cs="Calibri"/>
                <w:sz w:val="20"/>
                <w:lang w:val="en-GB"/>
              </w:rPr>
              <w:t xml:space="preserve">Prof. </w:t>
            </w:r>
            <w:r w:rsidR="001D5168">
              <w:rPr>
                <w:rFonts w:ascii="Verdana" w:hAnsi="Verdana" w:cs="Calibri"/>
                <w:sz w:val="20"/>
                <w:lang w:val="en-GB"/>
              </w:rPr>
              <w:t>Inese Kokina</w:t>
            </w:r>
          </w:p>
          <w:p w14:paraId="7EDAD14C" w14:textId="77777777" w:rsidR="00805213" w:rsidRDefault="00805213" w:rsidP="003B4035">
            <w:pPr>
              <w:tabs>
                <w:tab w:val="left" w:pos="3348"/>
                <w:tab w:val="left" w:pos="6183"/>
                <w:tab w:val="left" w:pos="6892"/>
              </w:tabs>
              <w:spacing w:after="120"/>
              <w:rPr>
                <w:rFonts w:ascii="Verdana" w:hAnsi="Verdana" w:cs="Calibri"/>
                <w:sz w:val="20"/>
                <w:lang w:val="en-GB"/>
              </w:rPr>
            </w:pPr>
          </w:p>
          <w:p w14:paraId="5283AA01" w14:textId="417CF320" w:rsidR="003B4035" w:rsidRPr="006B63AE" w:rsidRDefault="003B4035" w:rsidP="003B4035">
            <w:pPr>
              <w:spacing w:before="120" w:after="120"/>
              <w:rPr>
                <w:rFonts w:ascii="Verdana" w:hAnsi="Verdana" w:cs="Calibri"/>
                <w:b/>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r>
            <w:r>
              <w:rPr>
                <w:rFonts w:ascii="Verdana" w:hAnsi="Verdana" w:cs="Calibri"/>
                <w:sz w:val="20"/>
                <w:lang w:val="en-GB"/>
              </w:rPr>
              <w:t xml:space="preserve">                                                         </w:t>
            </w:r>
            <w:r w:rsidRPr="006B63AE">
              <w:rPr>
                <w:rFonts w:ascii="Verdana" w:hAnsi="Verdana" w:cs="Calibri"/>
                <w:sz w:val="20"/>
                <w:lang w:val="en-GB"/>
              </w:rPr>
              <w:t>Date:</w:t>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628BEF53" w:rsidR="00F550D9" w:rsidRPr="006C7B84" w:rsidRDefault="00F550D9" w:rsidP="00772741">
            <w:pPr>
              <w:spacing w:before="120" w:after="120"/>
              <w:rPr>
                <w:rFonts w:ascii="Verdana" w:hAnsi="Verdana" w:cs="Calibri"/>
                <w:b/>
                <w:sz w:val="20"/>
                <w:lang w:val="en-US"/>
              </w:rPr>
            </w:pPr>
            <w:r w:rsidRPr="006B63AE">
              <w:rPr>
                <w:rFonts w:ascii="Verdana" w:hAnsi="Verdana" w:cs="Calibri"/>
                <w:b/>
                <w:sz w:val="20"/>
                <w:lang w:val="en-GB"/>
              </w:rPr>
              <w:t xml:space="preserve">The receiving </w:t>
            </w:r>
            <w:r w:rsidR="00A070AF">
              <w:rPr>
                <w:rFonts w:ascii="Verdana" w:hAnsi="Verdana" w:cs="Calibri"/>
                <w:b/>
                <w:sz w:val="20"/>
                <w:lang w:val="en-US"/>
              </w:rPr>
              <w:t>organisation</w:t>
            </w:r>
          </w:p>
          <w:p w14:paraId="6A09B8CE" w14:textId="20E1D0AA"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805213">
              <w:rPr>
                <w:rFonts w:ascii="Verdana" w:hAnsi="Verdana" w:cs="Calibri"/>
                <w:sz w:val="20"/>
                <w:lang w:val="en-GB"/>
              </w:rPr>
              <w:t xml:space="preserve"> </w:t>
            </w:r>
          </w:p>
          <w:p w14:paraId="76357FDE" w14:textId="77777777" w:rsidR="00805213" w:rsidRDefault="00805213" w:rsidP="00772741">
            <w:pPr>
              <w:tabs>
                <w:tab w:val="left" w:pos="3312"/>
                <w:tab w:val="left" w:pos="6147"/>
                <w:tab w:val="left" w:pos="6856"/>
              </w:tabs>
              <w:spacing w:after="120"/>
              <w:rPr>
                <w:rFonts w:ascii="Verdana" w:hAnsi="Verdana" w:cs="Calibri"/>
                <w:sz w:val="20"/>
                <w:lang w:val="en-GB"/>
              </w:rPr>
            </w:pPr>
          </w:p>
          <w:p w14:paraId="60CB839D" w14:textId="77777777" w:rsidR="00805213" w:rsidRDefault="00805213" w:rsidP="00772741">
            <w:pPr>
              <w:tabs>
                <w:tab w:val="left" w:pos="3312"/>
                <w:tab w:val="left" w:pos="6147"/>
                <w:tab w:val="left" w:pos="6856"/>
              </w:tabs>
              <w:spacing w:after="120"/>
              <w:rPr>
                <w:rFonts w:ascii="Verdana" w:hAnsi="Verdana" w:cs="Calibri"/>
                <w:sz w:val="20"/>
                <w:lang w:val="en-GB"/>
              </w:rPr>
            </w:pPr>
          </w:p>
          <w:p w14:paraId="1203B6BE" w14:textId="62B45B3F"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A698D" w14:textId="77777777" w:rsidR="00291F08" w:rsidRDefault="00291F08">
      <w:r>
        <w:separator/>
      </w:r>
    </w:p>
  </w:endnote>
  <w:endnote w:type="continuationSeparator" w:id="0">
    <w:p w14:paraId="23BEBA98" w14:textId="77777777" w:rsidR="00291F08" w:rsidRDefault="00291F08">
      <w:r>
        <w:continuationSeparator/>
      </w:r>
    </w:p>
  </w:endnote>
  <w:endnote w:id="1">
    <w:p w14:paraId="2CAB62E7" w14:textId="541B2ED1" w:rsidR="006C7B84" w:rsidRDefault="00D97FE7"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006C7B84">
        <w:rPr>
          <w:rFonts w:ascii="Verdana" w:hAnsi="Verdana"/>
          <w:sz w:val="16"/>
          <w:szCs w:val="16"/>
          <w:lang w:val="en-GB"/>
        </w:rPr>
        <w:t xml:space="preserve"> Adaptations of this template:</w:t>
      </w:r>
      <w:r w:rsidRPr="002A2E71">
        <w:rPr>
          <w:rFonts w:ascii="Verdana" w:hAnsi="Verdana"/>
          <w:sz w:val="16"/>
          <w:szCs w:val="16"/>
          <w:lang w:val="en-GB"/>
        </w:rPr>
        <w:t xml:space="preserve"> </w:t>
      </w:r>
    </w:p>
    <w:p w14:paraId="34985CE8" w14:textId="243486E1" w:rsidR="00D97FE7" w:rsidRDefault="00D97FE7" w:rsidP="005F0821">
      <w:pPr>
        <w:pStyle w:val="EndnoteText"/>
        <w:numPr>
          <w:ilvl w:val="0"/>
          <w:numId w:val="24"/>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0E272176" w14:textId="47CBEA2C" w:rsidR="006C7B84" w:rsidRDefault="006C7B84" w:rsidP="005F0821">
      <w:pPr>
        <w:pStyle w:val="EndnoteText"/>
        <w:numPr>
          <w:ilvl w:val="0"/>
          <w:numId w:val="24"/>
        </w:numPr>
        <w:spacing w:after="100"/>
        <w:rPr>
          <w:rFonts w:ascii="Verdana" w:hAnsi="Verdana"/>
          <w:sz w:val="16"/>
          <w:szCs w:val="16"/>
          <w:lang w:val="en-GB"/>
        </w:rPr>
      </w:pPr>
      <w:r>
        <w:rPr>
          <w:rFonts w:ascii="Verdana" w:hAnsi="Verdana"/>
          <w:sz w:val="16"/>
          <w:szCs w:val="16"/>
          <w:lang w:val="en-GB"/>
        </w:rPr>
        <w:t>In the case of mobility between</w:t>
      </w:r>
      <w:r w:rsidR="00A070AF">
        <w:rPr>
          <w:rFonts w:ascii="Verdana" w:hAnsi="Verdana"/>
          <w:sz w:val="16"/>
          <w:szCs w:val="16"/>
          <w:lang w:val="en-GB"/>
        </w:rPr>
        <w:t xml:space="preserve"> higher education institutions</w:t>
      </w:r>
      <w:r>
        <w:rPr>
          <w:rFonts w:ascii="Verdana" w:hAnsi="Verdana"/>
          <w:sz w:val="16"/>
          <w:szCs w:val="16"/>
          <w:lang w:val="en-GB"/>
        </w:rPr>
        <w:t xml:space="preserve"> </w:t>
      </w:r>
      <w:r w:rsidR="00A070AF">
        <w:rPr>
          <w:rFonts w:ascii="Verdana" w:hAnsi="Verdana"/>
          <w:sz w:val="16"/>
          <w:szCs w:val="16"/>
          <w:lang w:val="en-GB"/>
        </w:rPr>
        <w:t>(</w:t>
      </w:r>
      <w:r>
        <w:rPr>
          <w:rFonts w:ascii="Verdana" w:hAnsi="Verdana"/>
          <w:sz w:val="16"/>
          <w:szCs w:val="16"/>
          <w:lang w:val="en-GB"/>
        </w:rPr>
        <w:t>HEIs</w:t>
      </w:r>
      <w:r w:rsidR="00A070AF">
        <w:rPr>
          <w:rFonts w:ascii="Verdana" w:hAnsi="Verdana"/>
          <w:sz w:val="16"/>
          <w:szCs w:val="16"/>
          <w:lang w:val="en-GB"/>
        </w:rPr>
        <w:t>)</w:t>
      </w:r>
      <w:r>
        <w:rPr>
          <w:rFonts w:ascii="Verdana" w:hAnsi="Verdana"/>
          <w:sz w:val="16"/>
          <w:szCs w:val="16"/>
          <w:lang w:val="en-GB"/>
        </w:rPr>
        <w:t>, this agreement must always be signed by the staff member, the sending and the receiving HEI (three signatures in total).</w:t>
      </w:r>
    </w:p>
    <w:p w14:paraId="0BCCDEF7" w14:textId="14355C3D" w:rsidR="006C7B84" w:rsidRPr="002A2E71" w:rsidRDefault="006C7B84" w:rsidP="005F0821">
      <w:pPr>
        <w:pStyle w:val="EndnoteText"/>
        <w:numPr>
          <w:ilvl w:val="0"/>
          <w:numId w:val="24"/>
        </w:numPr>
        <w:spacing w:after="100"/>
        <w:rPr>
          <w:rFonts w:ascii="Verdana" w:hAnsi="Verdana"/>
          <w:sz w:val="16"/>
          <w:szCs w:val="16"/>
          <w:lang w:val="en-GB"/>
        </w:rPr>
      </w:pPr>
      <w:r>
        <w:rPr>
          <w:rFonts w:ascii="Verdana" w:hAnsi="Verdana"/>
          <w:sz w:val="16"/>
          <w:szCs w:val="16"/>
          <w:lang w:val="en-GB"/>
        </w:rPr>
        <w:t xml:space="preserve">In the case of incoming mobility of higher education staff to an </w:t>
      </w:r>
      <w:r w:rsidR="00A070AF">
        <w:rPr>
          <w:rFonts w:ascii="Verdana" w:hAnsi="Verdana"/>
          <w:sz w:val="16"/>
          <w:szCs w:val="16"/>
          <w:lang w:val="en-GB"/>
        </w:rPr>
        <w:t>organisation</w:t>
      </w:r>
      <w:r>
        <w:rPr>
          <w:rFonts w:ascii="Verdana" w:hAnsi="Verdana"/>
          <w:sz w:val="16"/>
          <w:szCs w:val="16"/>
          <w:lang w:val="en-GB"/>
        </w:rPr>
        <w:t xml:space="preserve">, this agreement must be signed by the participant, the beneficiary </w:t>
      </w:r>
      <w:r w:rsidR="00D460E4">
        <w:rPr>
          <w:rFonts w:ascii="Verdana" w:hAnsi="Verdana"/>
          <w:sz w:val="16"/>
          <w:szCs w:val="16"/>
          <w:lang w:val="en-GB"/>
        </w:rPr>
        <w:t>organisation</w:t>
      </w:r>
      <w:r>
        <w:rPr>
          <w:rFonts w:ascii="Verdana" w:hAnsi="Verdana"/>
          <w:sz w:val="16"/>
          <w:szCs w:val="16"/>
          <w:lang w:val="en-GB"/>
        </w:rPr>
        <w:t xml:space="preserve">, the sending HEI and the </w:t>
      </w:r>
      <w:r w:rsidR="00A070AF">
        <w:rPr>
          <w:rFonts w:ascii="Verdana" w:hAnsi="Verdana"/>
          <w:sz w:val="16"/>
          <w:szCs w:val="16"/>
          <w:lang w:val="en-GB"/>
        </w:rPr>
        <w:t xml:space="preserve">organisation </w:t>
      </w:r>
      <w:r>
        <w:rPr>
          <w:rFonts w:ascii="Verdana" w:hAnsi="Verdana"/>
          <w:sz w:val="16"/>
          <w:szCs w:val="16"/>
          <w:lang w:val="en-GB"/>
        </w:rPr>
        <w:t xml:space="preserve">receiving the staff member (four signatures in total). An additional space should be added for signature of the beneficiary </w:t>
      </w:r>
      <w:r w:rsidR="00D460E4">
        <w:rPr>
          <w:rFonts w:ascii="Verdana" w:hAnsi="Verdana"/>
          <w:sz w:val="16"/>
          <w:szCs w:val="16"/>
          <w:lang w:val="en-GB"/>
        </w:rPr>
        <w:t>organisation</w:t>
      </w:r>
      <w:r>
        <w:rPr>
          <w:rFonts w:ascii="Verdana" w:hAnsi="Verdana"/>
          <w:sz w:val="16"/>
          <w:szCs w:val="16"/>
          <w:lang w:val="en-GB"/>
        </w:rPr>
        <w:t xml:space="preserve"> organising the mobility.</w:t>
      </w:r>
    </w:p>
  </w:endnote>
  <w:endnote w:id="2">
    <w:p w14:paraId="1F684566" w14:textId="77777777" w:rsidR="00AA5C12" w:rsidRPr="002A2E71" w:rsidRDefault="00AA5C1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0A5F54B" w14:textId="77777777" w:rsidR="00AA5C12" w:rsidRPr="002A2E71" w:rsidRDefault="00AA5C1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45A8ACC0" w14:textId="77777777" w:rsidR="00AA5C12" w:rsidRPr="002F549E" w:rsidRDefault="00AA5C12" w:rsidP="008016DD">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23830217" w14:textId="77777777" w:rsidR="003161C7" w:rsidRPr="002F549E" w:rsidRDefault="003161C7" w:rsidP="008016DD">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6">
    <w:p w14:paraId="2A32932D" w14:textId="50168C38"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D460E4">
        <w:rPr>
          <w:rFonts w:ascii="Verdana" w:hAnsi="Verdana"/>
          <w:sz w:val="16"/>
          <w:szCs w:val="16"/>
          <w:lang w:val="en-GB"/>
        </w:rPr>
        <w:t xml:space="preserve">Circulating papers with original signatures is not compulsory. Scanned copies of signatures or </w:t>
      </w:r>
      <w:r w:rsidR="00383F05" w:rsidRPr="00D460E4">
        <w:rPr>
          <w:rFonts w:ascii="Verdana" w:hAnsi="Verdana"/>
          <w:sz w:val="16"/>
          <w:szCs w:val="16"/>
          <w:lang w:val="en-GB"/>
        </w:rPr>
        <w:t xml:space="preserve">electronic </w:t>
      </w:r>
      <w:r w:rsidRPr="00D460E4">
        <w:rPr>
          <w:rFonts w:ascii="Verdana" w:hAnsi="Verdana"/>
          <w:sz w:val="16"/>
          <w:szCs w:val="16"/>
          <w:lang w:val="en-GB"/>
        </w:rPr>
        <w:t xml:space="preserve">signatures may be accepted, </w:t>
      </w:r>
      <w:r w:rsidRPr="00D460E4">
        <w:rPr>
          <w:rFonts w:ascii="Verdana" w:hAnsi="Verdana" w:cs="Calibri"/>
          <w:sz w:val="16"/>
          <w:szCs w:val="16"/>
          <w:lang w:val="en-GB"/>
        </w:rPr>
        <w:t>depending on the national legislation</w:t>
      </w:r>
      <w:r w:rsidR="00383F05" w:rsidRPr="00D460E4">
        <w:rPr>
          <w:rFonts w:ascii="Verdana" w:hAnsi="Verdana" w:cs="Calibri"/>
          <w:sz w:val="16"/>
          <w:szCs w:val="16"/>
          <w:lang w:val="en-GB"/>
        </w:rPr>
        <w:t xml:space="preserve"> of the country of the </w:t>
      </w:r>
      <w:r w:rsidR="00675BDD" w:rsidRPr="00D460E4">
        <w:rPr>
          <w:rFonts w:ascii="Verdana" w:hAnsi="Verdana" w:cs="Calibri"/>
          <w:sz w:val="16"/>
          <w:szCs w:val="16"/>
          <w:lang w:val="en-GB"/>
        </w:rPr>
        <w:t xml:space="preserve">beneficiary </w:t>
      </w:r>
      <w:r w:rsidR="00383F05" w:rsidRPr="00D460E4">
        <w:rPr>
          <w:rFonts w:ascii="Verdana" w:hAnsi="Verdana" w:cs="Calibri"/>
          <w:sz w:val="16"/>
          <w:szCs w:val="16"/>
          <w:lang w:val="en-GB"/>
        </w:rPr>
        <w:t>institution (in the case of mobility with</w:t>
      </w:r>
      <w:r w:rsidR="00EC5ADF" w:rsidRPr="00D460E4">
        <w:rPr>
          <w:rFonts w:ascii="Verdana" w:hAnsi="Verdana" w:cs="Calibri"/>
          <w:sz w:val="16"/>
          <w:szCs w:val="16"/>
          <w:lang w:val="en-GB"/>
        </w:rPr>
        <w:t xml:space="preserve"> third coutnries not associated to the programme</w:t>
      </w:r>
      <w:r w:rsidR="00383F05" w:rsidRPr="00D460E4">
        <w:rPr>
          <w:rFonts w:ascii="Verdana" w:hAnsi="Verdana" w:cs="Calibri"/>
          <w:sz w:val="16"/>
          <w:szCs w:val="16"/>
          <w:lang w:val="en-GB"/>
        </w:rPr>
        <w:t xml:space="preserve">: the national legislation of the </w:t>
      </w:r>
      <w:r w:rsidR="00EC5ADF" w:rsidRPr="00D460E4">
        <w:rPr>
          <w:rFonts w:ascii="Verdana" w:hAnsi="Verdana" w:cs="Calibri"/>
          <w:sz w:val="16"/>
          <w:szCs w:val="16"/>
          <w:lang w:val="en-GB"/>
        </w:rPr>
        <w:t>EU Member State or third country associated to the programme</w:t>
      </w:r>
      <w:r w:rsidR="00383F05" w:rsidRPr="00D460E4">
        <w:rPr>
          <w:rFonts w:ascii="Verdana" w:hAnsi="Verdana" w:cs="Calibri"/>
          <w:sz w:val="16"/>
          <w:szCs w:val="16"/>
          <w:lang w:val="en-GB"/>
        </w:rPr>
        <w:t>)</w:t>
      </w:r>
      <w:r w:rsidRPr="00D460E4">
        <w:rPr>
          <w:rFonts w:ascii="Verdana" w:hAnsi="Verdana" w:cs="Calibri"/>
          <w:sz w:val="16"/>
          <w:szCs w:val="16"/>
          <w:lang w:val="en-GB"/>
        </w:rPr>
        <w:t>.</w:t>
      </w:r>
      <w:r w:rsidR="00BA3C63" w:rsidRPr="00D460E4">
        <w:rPr>
          <w:rFonts w:ascii="Verdana" w:hAnsi="Verdana" w:cs="Calibri"/>
          <w:sz w:val="16"/>
          <w:szCs w:val="16"/>
          <w:lang w:val="en-GB"/>
        </w:rPr>
        <w:t xml:space="preserve"> </w:t>
      </w:r>
      <w:r w:rsidR="00BA3C63" w:rsidRPr="00D460E4">
        <w:rPr>
          <w:rFonts w:ascii="Verdana" w:hAnsi="Verdana"/>
          <w:sz w:val="16"/>
          <w:szCs w:val="16"/>
          <w:lang w:val="en-GB"/>
        </w:rPr>
        <w:t>Certificates of attendance can be provided electronically or through any other means accessible to the staff memb</w:t>
      </w:r>
      <w:r w:rsidR="00FF584C" w:rsidRPr="00D460E4">
        <w:rPr>
          <w:rFonts w:ascii="Verdana" w:hAnsi="Verdana"/>
          <w:sz w:val="16"/>
          <w:szCs w:val="16"/>
          <w:lang w:val="en-GB"/>
        </w:rPr>
        <w:t>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7E6300D" w:rsidR="009F32D0" w:rsidRDefault="009F32D0">
        <w:pPr>
          <w:pStyle w:val="Footer"/>
          <w:jc w:val="center"/>
        </w:pPr>
        <w:r>
          <w:fldChar w:fldCharType="begin"/>
        </w:r>
        <w:r>
          <w:instrText xml:space="preserve"> PAGE   \* MERGEFORMAT </w:instrText>
        </w:r>
        <w:r>
          <w:fldChar w:fldCharType="separate"/>
        </w:r>
        <w:r w:rsidR="00C11BA3">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8A18B" w14:textId="77777777" w:rsidR="00291F08" w:rsidRDefault="00291F08">
      <w:r>
        <w:separator/>
      </w:r>
    </w:p>
  </w:footnote>
  <w:footnote w:type="continuationSeparator" w:id="0">
    <w:p w14:paraId="7A2BB96A" w14:textId="77777777" w:rsidR="00291F08" w:rsidRDefault="00291F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2A2532E1" w:rsidR="00E01AAA" w:rsidRPr="00AD66BB" w:rsidRDefault="00BF40D0" w:rsidP="00BF40D0">
          <w:pPr>
            <w:tabs>
              <w:tab w:val="left" w:pos="0"/>
              <w:tab w:val="left" w:pos="1134"/>
              <w:tab w:val="left" w:pos="3261"/>
              <w:tab w:val="left" w:pos="4253"/>
              <w:tab w:val="left" w:pos="4678"/>
            </w:tabs>
            <w:jc w:val="left"/>
            <w:rPr>
              <w:rFonts w:ascii="Verdana" w:hAnsi="Verdana"/>
              <w:b/>
              <w:sz w:val="18"/>
              <w:szCs w:val="18"/>
              <w:lang w:val="en-GB"/>
            </w:rPr>
          </w:pPr>
          <w:r w:rsidRPr="001E38F8">
            <w:rPr>
              <w:rFonts w:ascii="Verdana" w:hAnsi="Verdana"/>
              <w:sz w:val="14"/>
              <w:szCs w:val="14"/>
              <w:lang w:val="en-GB"/>
            </w:rPr>
            <w:t xml:space="preserve">2023-1-LV01-KA131-HED-000122889       </w:t>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1558D2AE" w:rsidR="00E01AAA" w:rsidRPr="00967BFC" w:rsidRDefault="002C6870" w:rsidP="00C05937">
          <w:pPr>
            <w:pStyle w:val="ZDGName"/>
            <w:rPr>
              <w:lang w:val="en-GB"/>
            </w:rPr>
          </w:pPr>
          <w:r>
            <w:rPr>
              <w:rFonts w:ascii="Verdana" w:hAnsi="Verdana"/>
              <w:b/>
              <w:noProof/>
              <w:sz w:val="18"/>
              <w:szCs w:val="18"/>
              <w:lang w:val="lv-LV" w:eastAsia="lv-LV"/>
            </w:rPr>
            <mc:AlternateContent>
              <mc:Choice Requires="wps">
                <w:drawing>
                  <wp:anchor distT="0" distB="0" distL="114300" distR="114300" simplePos="0" relativeHeight="251656704" behindDoc="0" locked="0" layoutInCell="1" allowOverlap="1" wp14:anchorId="5D72C5C7" wp14:editId="3B1D486A">
                    <wp:simplePos x="0" y="0"/>
                    <wp:positionH relativeFrom="column">
                      <wp:posOffset>-676416</wp:posOffset>
                    </wp:positionH>
                    <wp:positionV relativeFrom="paragraph">
                      <wp:posOffset>28575</wp:posOffset>
                    </wp:positionV>
                    <wp:extent cx="235458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259778B8"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5D72C5D2" w14:textId="01EBDCED" w:rsidR="007967A9" w:rsidRDefault="002C6870" w:rsidP="003161C7">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r w:rsidR="003161C7">
                                  <w:rPr>
                                    <w:rFonts w:ascii="Verdana" w:hAnsi="Verdana"/>
                                    <w:b/>
                                    <w:color w:val="003CB4"/>
                                    <w:sz w:val="16"/>
                                    <w:szCs w:val="16"/>
                                    <w:lang w:val="en-GB"/>
                                  </w:rPr>
                                  <w:t xml:space="preserve"> </w:t>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2412186B" w:rsidR="00AD66BB" w:rsidRPr="00AD66BB" w:rsidRDefault="001D5168" w:rsidP="002C6870">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 surname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D72C5C7" id="_x0000_t202" coordsize="21600,21600" o:spt="202" path="m,l,21600r21600,l21600,xe">
                    <v:stroke joinstyle="miter"/>
                    <v:path gradientshapeok="t" o:connecttype="rect"/>
                  </v:shapetype>
                  <v:shape id="Text Box 7" o:spid="_x0000_s1026" type="#_x0000_t202" style="position:absolute;margin-left:-53.25pt;margin-top:2.25pt;width:185.4pt;height:4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3P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" filled="f" stroked="f">
                    <v:textbox>
                      <w:txbxContent>
                        <w:p w14:paraId="5D72C5D1" w14:textId="259778B8"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5D72C5D2" w14:textId="01EBDCED" w:rsidR="007967A9" w:rsidRDefault="002C6870" w:rsidP="003161C7">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r w:rsidR="003161C7">
                            <w:rPr>
                              <w:rFonts w:ascii="Verdana" w:hAnsi="Verdana"/>
                              <w:b/>
                              <w:color w:val="003CB4"/>
                              <w:sz w:val="16"/>
                              <w:szCs w:val="16"/>
                              <w:lang w:val="en-GB"/>
                            </w:rPr>
                            <w:t xml:space="preserve"> </w:t>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2412186B" w:rsidR="00AD66BB" w:rsidRPr="00AD66BB" w:rsidRDefault="001D5168" w:rsidP="002C6870">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 surname</w:t>
                          </w:r>
                        </w:p>
                      </w:txbxContent>
                    </v:textbox>
                  </v:shape>
                </w:pict>
              </mc:Fallback>
            </mc:AlternateContent>
          </w: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04FC7349"/>
    <w:multiLevelType w:val="hybridMultilevel"/>
    <w:tmpl w:val="FCA4DD20"/>
    <w:lvl w:ilvl="0" w:tplc="DFA8B1EA">
      <w:start w:val="5"/>
      <w:numFmt w:val="bullet"/>
      <w:lvlText w:val="-"/>
      <w:lvlJc w:val="left"/>
      <w:pPr>
        <w:ind w:left="1080" w:hanging="360"/>
      </w:pPr>
      <w:rPr>
        <w:rFonts w:ascii="Verdana" w:eastAsia="Times New Roman" w:hAnsi="Verdana"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0A9223E6"/>
    <w:multiLevelType w:val="hybridMultilevel"/>
    <w:tmpl w:val="B5D41E3E"/>
    <w:lvl w:ilvl="0" w:tplc="DFA8B1EA">
      <w:start w:val="5"/>
      <w:numFmt w:val="bullet"/>
      <w:lvlText w:val="-"/>
      <w:lvlJc w:val="left"/>
      <w:pPr>
        <w:ind w:left="1080" w:hanging="360"/>
      </w:pPr>
      <w:rPr>
        <w:rFonts w:ascii="Verdana" w:eastAsia="Times New Roman" w:hAnsi="Verdana"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8"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9"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6946B17"/>
    <w:multiLevelType w:val="hybridMultilevel"/>
    <w:tmpl w:val="20D87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18"/>
  </w:num>
  <w:num w:numId="5">
    <w:abstractNumId w:val="13"/>
  </w:num>
  <w:num w:numId="6">
    <w:abstractNumId w:val="17"/>
  </w:num>
  <w:num w:numId="7">
    <w:abstractNumId w:val="27"/>
  </w:num>
  <w:num w:numId="8">
    <w:abstractNumId w:val="28"/>
  </w:num>
  <w:num w:numId="9">
    <w:abstractNumId w:val="15"/>
  </w:num>
  <w:num w:numId="10">
    <w:abstractNumId w:val="26"/>
  </w:num>
  <w:num w:numId="11">
    <w:abstractNumId w:val="25"/>
  </w:num>
  <w:num w:numId="12">
    <w:abstractNumId w:val="21"/>
  </w:num>
  <w:num w:numId="13">
    <w:abstractNumId w:val="24"/>
  </w:num>
  <w:num w:numId="14">
    <w:abstractNumId w:val="12"/>
  </w:num>
  <w:num w:numId="15">
    <w:abstractNumId w:val="16"/>
  </w:num>
  <w:num w:numId="16">
    <w:abstractNumId w:val="9"/>
  </w:num>
  <w:num w:numId="17">
    <w:abstractNumId w:val="14"/>
  </w:num>
  <w:num w:numId="18">
    <w:abstractNumId w:val="29"/>
  </w:num>
  <w:num w:numId="19">
    <w:abstractNumId w:val="23"/>
  </w:num>
  <w:num w:numId="20">
    <w:abstractNumId w:val="10"/>
  </w:num>
  <w:num w:numId="21">
    <w:abstractNumId w:val="19"/>
  </w:num>
  <w:num w:numId="22">
    <w:abstractNumId w:val="20"/>
  </w:num>
  <w:num w:numId="23">
    <w:abstractNumId w:val="22"/>
  </w:num>
  <w:num w:numId="24">
    <w:abstractNumId w:val="30"/>
  </w:num>
  <w:num w:numId="25">
    <w:abstractNumId w:val="8"/>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5834"/>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36C2A"/>
    <w:rsid w:val="000420DD"/>
    <w:rsid w:val="0004347D"/>
    <w:rsid w:val="00043DA6"/>
    <w:rsid w:val="00044ED6"/>
    <w:rsid w:val="00046C79"/>
    <w:rsid w:val="00050692"/>
    <w:rsid w:val="00052009"/>
    <w:rsid w:val="000542B9"/>
    <w:rsid w:val="000566D0"/>
    <w:rsid w:val="000605C0"/>
    <w:rsid w:val="00060AB1"/>
    <w:rsid w:val="00060C80"/>
    <w:rsid w:val="000624B2"/>
    <w:rsid w:val="00062E29"/>
    <w:rsid w:val="00067DF4"/>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1BDD"/>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070A"/>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168"/>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24B"/>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1F0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6870"/>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1C7"/>
    <w:rsid w:val="0031748E"/>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3999"/>
    <w:rsid w:val="003A4447"/>
    <w:rsid w:val="003A4FCA"/>
    <w:rsid w:val="003A535D"/>
    <w:rsid w:val="003A5B1B"/>
    <w:rsid w:val="003A7498"/>
    <w:rsid w:val="003B1A24"/>
    <w:rsid w:val="003B1C2F"/>
    <w:rsid w:val="003B39DD"/>
    <w:rsid w:val="003B4035"/>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691C"/>
    <w:rsid w:val="003F1BC9"/>
    <w:rsid w:val="003F41FD"/>
    <w:rsid w:val="003F5071"/>
    <w:rsid w:val="003F7613"/>
    <w:rsid w:val="00400033"/>
    <w:rsid w:val="00400CAE"/>
    <w:rsid w:val="004010EE"/>
    <w:rsid w:val="00402406"/>
    <w:rsid w:val="00403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7D3A"/>
    <w:rsid w:val="00490C9A"/>
    <w:rsid w:val="00490CA2"/>
    <w:rsid w:val="004943F7"/>
    <w:rsid w:val="00494D4B"/>
    <w:rsid w:val="00495B18"/>
    <w:rsid w:val="004969F1"/>
    <w:rsid w:val="00497760"/>
    <w:rsid w:val="004A19CA"/>
    <w:rsid w:val="004A4118"/>
    <w:rsid w:val="004A4C16"/>
    <w:rsid w:val="004A6099"/>
    <w:rsid w:val="004A63E4"/>
    <w:rsid w:val="004A7277"/>
    <w:rsid w:val="004B1706"/>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30C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2AF0"/>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7468"/>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821"/>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1E8B"/>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4677"/>
    <w:rsid w:val="00655CF2"/>
    <w:rsid w:val="00656432"/>
    <w:rsid w:val="00657CE7"/>
    <w:rsid w:val="00660DEA"/>
    <w:rsid w:val="00660EDB"/>
    <w:rsid w:val="00660F1F"/>
    <w:rsid w:val="00661CA7"/>
    <w:rsid w:val="00662AD4"/>
    <w:rsid w:val="00662F98"/>
    <w:rsid w:val="006643F2"/>
    <w:rsid w:val="00667705"/>
    <w:rsid w:val="006677CA"/>
    <w:rsid w:val="00675BDD"/>
    <w:rsid w:val="00675DCA"/>
    <w:rsid w:val="00676B6E"/>
    <w:rsid w:val="006773B3"/>
    <w:rsid w:val="00677EF6"/>
    <w:rsid w:val="006803B8"/>
    <w:rsid w:val="00680A26"/>
    <w:rsid w:val="006825F3"/>
    <w:rsid w:val="0068325A"/>
    <w:rsid w:val="00683971"/>
    <w:rsid w:val="006879BD"/>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C7B84"/>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6DD"/>
    <w:rsid w:val="008019C5"/>
    <w:rsid w:val="00801E9A"/>
    <w:rsid w:val="00801EB4"/>
    <w:rsid w:val="00805213"/>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74BC"/>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369"/>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278C"/>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3BDD"/>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0AF"/>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5B1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5C12"/>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11"/>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368E"/>
    <w:rsid w:val="00B24354"/>
    <w:rsid w:val="00B24D10"/>
    <w:rsid w:val="00B251DF"/>
    <w:rsid w:val="00B27759"/>
    <w:rsid w:val="00B31214"/>
    <w:rsid w:val="00B31C27"/>
    <w:rsid w:val="00B37B6A"/>
    <w:rsid w:val="00B4050A"/>
    <w:rsid w:val="00B4082A"/>
    <w:rsid w:val="00B40DFB"/>
    <w:rsid w:val="00B418E9"/>
    <w:rsid w:val="00B422F5"/>
    <w:rsid w:val="00B425C0"/>
    <w:rsid w:val="00B444A2"/>
    <w:rsid w:val="00B466FC"/>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02ED"/>
    <w:rsid w:val="00B81686"/>
    <w:rsid w:val="00B834A7"/>
    <w:rsid w:val="00B9193E"/>
    <w:rsid w:val="00B925F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40D0"/>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BA3"/>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C1A"/>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159F"/>
    <w:rsid w:val="00CA26FD"/>
    <w:rsid w:val="00CA4AC5"/>
    <w:rsid w:val="00CA53F3"/>
    <w:rsid w:val="00CA614B"/>
    <w:rsid w:val="00CA6B4C"/>
    <w:rsid w:val="00CA79F8"/>
    <w:rsid w:val="00CB3505"/>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60E4"/>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7EB"/>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17946"/>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306"/>
    <w:rsid w:val="00E35D4F"/>
    <w:rsid w:val="00E415AE"/>
    <w:rsid w:val="00E4376B"/>
    <w:rsid w:val="00E43A4C"/>
    <w:rsid w:val="00E46AF7"/>
    <w:rsid w:val="00E46FFF"/>
    <w:rsid w:val="00E51653"/>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4BBA"/>
    <w:rsid w:val="00E8595A"/>
    <w:rsid w:val="00E87D46"/>
    <w:rsid w:val="00E90321"/>
    <w:rsid w:val="00E90DFF"/>
    <w:rsid w:val="00E915B6"/>
    <w:rsid w:val="00E92B4C"/>
    <w:rsid w:val="00E95E32"/>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5ADF"/>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4E56"/>
    <w:rsid w:val="00EF52A0"/>
    <w:rsid w:val="00EF532F"/>
    <w:rsid w:val="00EF7057"/>
    <w:rsid w:val="00F00624"/>
    <w:rsid w:val="00F0066C"/>
    <w:rsid w:val="00F00A6B"/>
    <w:rsid w:val="00F02313"/>
    <w:rsid w:val="00F03DFD"/>
    <w:rsid w:val="00F03EBF"/>
    <w:rsid w:val="00F06A55"/>
    <w:rsid w:val="00F06EEE"/>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3393"/>
    <w:rsid w:val="00F97CFF"/>
    <w:rsid w:val="00FA1EB3"/>
    <w:rsid w:val="00FA5173"/>
    <w:rsid w:val="00FA7449"/>
    <w:rsid w:val="00FB0346"/>
    <w:rsid w:val="00FB0D35"/>
    <w:rsid w:val="00FB1595"/>
    <w:rsid w:val="00FB4C49"/>
    <w:rsid w:val="00FB790A"/>
    <w:rsid w:val="00FC00EA"/>
    <w:rsid w:val="00FC69B2"/>
    <w:rsid w:val="00FC78C2"/>
    <w:rsid w:val="00FD14AF"/>
    <w:rsid w:val="00FD5D67"/>
    <w:rsid w:val="00FD6590"/>
    <w:rsid w:val="00FD7C1A"/>
    <w:rsid w:val="00FE0779"/>
    <w:rsid w:val="00FE0FB6"/>
    <w:rsid w:val="00FE25ED"/>
    <w:rsid w:val="00FE262D"/>
    <w:rsid w:val="00FE3343"/>
    <w:rsid w:val="00FF0871"/>
    <w:rsid w:val="00FF0F95"/>
    <w:rsid w:val="00FF3118"/>
    <w:rsid w:val="00FF3598"/>
    <w:rsid w:val="00FF584C"/>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A28D27E7-02FF-4C80-B408-99EE1B13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rFonts w:ascii="Verdana" w:hAnsi="Verdana"/>
      <w:sz w:val="24"/>
      <w:lang w:val="fr-FR" w:eastAsia="x-none"/>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 w:type="character" w:customStyle="1" w:styleId="UnresolvedMention1">
    <w:name w:val="Unresolved Mention1"/>
    <w:basedOn w:val="DefaultParagraphFont"/>
    <w:uiPriority w:val="99"/>
    <w:semiHidden/>
    <w:unhideWhenUsed/>
    <w:rsid w:val="004A7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du.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556FE72E-5D7E-4608-AD7F-715BE603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2410</Words>
  <Characters>1374</Characters>
  <Application>Microsoft Office Word</Application>
  <DocSecurity>0</DocSecurity>
  <PresentationFormat>Microsoft Word 11.0</PresentationFormat>
  <Lines>11</Lines>
  <Paragraphs>7</Paragraphs>
  <ScaleCrop>false</ScaleCrop>
  <HeadingPairs>
    <vt:vector size="10" baseType="variant">
      <vt:variant>
        <vt:lpstr>Title</vt:lpstr>
      </vt:variant>
      <vt:variant>
        <vt:i4>1</vt:i4>
      </vt:variant>
      <vt:variant>
        <vt:lpstr>Tytuł</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3777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Windows User</cp:lastModifiedBy>
  <cp:revision>2</cp:revision>
  <cp:lastPrinted>2023-08-09T06:07:00Z</cp:lastPrinted>
  <dcterms:created xsi:type="dcterms:W3CDTF">2024-02-08T14:36:00Z</dcterms:created>
  <dcterms:modified xsi:type="dcterms:W3CDTF">2024-02-08T14:36:00Z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MSIP_Label_6bd9ddd1-4d20-43f6-abfa-fc3c07406f94_Enabled">
    <vt:lpwstr>true</vt:lpwstr>
  </property>
  <property fmtid="{D5CDD505-2E9C-101B-9397-08002B2CF9AE}" pid="16" name="MSIP_Label_6bd9ddd1-4d20-43f6-abfa-fc3c07406f94_SetDate">
    <vt:lpwstr>2023-04-28T13:37:47Z</vt:lpwstr>
  </property>
  <property fmtid="{D5CDD505-2E9C-101B-9397-08002B2CF9AE}" pid="17" name="MSIP_Label_6bd9ddd1-4d20-43f6-abfa-fc3c07406f94_Method">
    <vt:lpwstr>Standard</vt:lpwstr>
  </property>
  <property fmtid="{D5CDD505-2E9C-101B-9397-08002B2CF9AE}" pid="18" name="MSIP_Label_6bd9ddd1-4d20-43f6-abfa-fc3c07406f94_Name">
    <vt:lpwstr>Commission Use</vt:lpwstr>
  </property>
  <property fmtid="{D5CDD505-2E9C-101B-9397-08002B2CF9AE}" pid="19" name="MSIP_Label_6bd9ddd1-4d20-43f6-abfa-fc3c07406f94_SiteId">
    <vt:lpwstr>b24c8b06-522c-46fe-9080-70926f8dddb1</vt:lpwstr>
  </property>
  <property fmtid="{D5CDD505-2E9C-101B-9397-08002B2CF9AE}" pid="20" name="MSIP_Label_6bd9ddd1-4d20-43f6-abfa-fc3c07406f94_ActionId">
    <vt:lpwstr>40f4c786-f84b-4c33-a12b-5879aef18d67</vt:lpwstr>
  </property>
  <property fmtid="{D5CDD505-2E9C-101B-9397-08002B2CF9AE}" pid="21" name="MSIP_Label_6bd9ddd1-4d20-43f6-abfa-fc3c07406f94_ContentBits">
    <vt:lpwstr>0</vt:lpwstr>
  </property>
</Properties>
</file>