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040E5E61" w:rsidR="004C3561" w:rsidRDefault="002C6870" w:rsidP="00EA286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0A5A378D"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w:t>
      </w:r>
      <w:r w:rsidR="004F461F">
        <w:rPr>
          <w:rFonts w:ascii="Verdana" w:hAnsi="Verdana" w:cs="Arial"/>
          <w:b/>
          <w:color w:val="002060"/>
          <w:sz w:val="36"/>
          <w:szCs w:val="36"/>
          <w:lang w:val="en-GB"/>
        </w:rPr>
        <w:t xml:space="preserve"> Teaching</w:t>
      </w:r>
      <w:r w:rsidR="00D97FE7">
        <w:rPr>
          <w:rStyle w:val="EndnoteReference"/>
          <w:rFonts w:ascii="Verdana" w:hAnsi="Verdana" w:cs="Arial"/>
          <w:b/>
          <w:color w:val="002060"/>
          <w:sz w:val="36"/>
          <w:szCs w:val="36"/>
          <w:lang w:val="en-GB"/>
        </w:rPr>
        <w:endnoteReference w:id="1"/>
      </w:r>
    </w:p>
    <w:p w14:paraId="45C9CBD4" w14:textId="77777777" w:rsidR="00654677" w:rsidRDefault="00654677" w:rsidP="00654677">
      <w:pPr>
        <w:pStyle w:val="CommentText"/>
        <w:tabs>
          <w:tab w:val="left" w:pos="2552"/>
          <w:tab w:val="left" w:pos="3686"/>
          <w:tab w:val="left" w:pos="5954"/>
        </w:tabs>
        <w:spacing w:after="0"/>
        <w:rPr>
          <w:rFonts w:ascii="Verdana" w:hAnsi="Verdana" w:cs="Calibri"/>
          <w:lang w:val="en-GB"/>
        </w:rPr>
      </w:pPr>
    </w:p>
    <w:p w14:paraId="7E3F3859" w14:textId="2FF59F8F" w:rsidR="00654677" w:rsidRPr="003E691C"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Planned period of the physical </w:t>
      </w:r>
      <w:r w:rsidR="002C6870" w:rsidRPr="003E691C">
        <w:rPr>
          <w:rFonts w:ascii="Verdana" w:hAnsi="Verdana" w:cs="Calibri"/>
          <w:sz w:val="22"/>
          <w:szCs w:val="22"/>
          <w:lang w:val="en-GB"/>
        </w:rPr>
        <w:t>mobility</w:t>
      </w:r>
      <w:r w:rsidRPr="003E691C">
        <w:rPr>
          <w:rFonts w:ascii="Verdana" w:hAnsi="Verdana" w:cs="Calibri"/>
          <w:sz w:val="22"/>
          <w:szCs w:val="22"/>
          <w:lang w:val="en-GB"/>
        </w:rPr>
        <w:t xml:space="preserve">: </w:t>
      </w:r>
      <w:r w:rsidR="00B2368E" w:rsidRPr="003E691C">
        <w:rPr>
          <w:rFonts w:ascii="Verdana" w:hAnsi="Verdana" w:cs="Calibri"/>
          <w:sz w:val="22"/>
          <w:szCs w:val="22"/>
          <w:lang w:val="en-GB"/>
        </w:rPr>
        <w:t xml:space="preserve">from </w:t>
      </w:r>
      <w:r w:rsidR="00525446" w:rsidRPr="00490F95">
        <w:rPr>
          <w:rFonts w:ascii="Verdana" w:hAnsi="Verdana" w:cs="Calibri"/>
          <w:i/>
          <w:lang w:val="en-GB"/>
        </w:rPr>
        <w:t>[day/month/year]</w:t>
      </w:r>
      <w:r w:rsidR="00525446">
        <w:rPr>
          <w:rFonts w:ascii="Verdana" w:hAnsi="Verdana" w:cs="Calibri"/>
          <w:lang w:val="en-GB"/>
        </w:rPr>
        <w:t xml:space="preserve"> to</w:t>
      </w:r>
      <w:r w:rsidR="00525446" w:rsidRPr="00490F95">
        <w:rPr>
          <w:rFonts w:ascii="Verdana" w:hAnsi="Verdana" w:cs="Calibri"/>
          <w:lang w:val="en-GB"/>
        </w:rPr>
        <w:t xml:space="preserve"> </w:t>
      </w:r>
      <w:r w:rsidR="00525446" w:rsidRPr="00490F95">
        <w:rPr>
          <w:rFonts w:ascii="Verdana" w:hAnsi="Verdana" w:cs="Calibri"/>
          <w:i/>
          <w:lang w:val="en-GB"/>
        </w:rPr>
        <w:t>[day/month/year]</w:t>
      </w:r>
      <w:r w:rsidR="00B4082A">
        <w:rPr>
          <w:rFonts w:ascii="Verdana" w:hAnsi="Verdana" w:cs="Calibri"/>
          <w:i/>
          <w:sz w:val="22"/>
          <w:szCs w:val="22"/>
          <w:lang w:val="en-GB"/>
        </w:rPr>
        <w:tab/>
      </w:r>
      <w:r w:rsidR="00B4082A">
        <w:rPr>
          <w:rFonts w:ascii="Verdana" w:hAnsi="Verdana" w:cs="Calibri"/>
          <w:i/>
          <w:sz w:val="22"/>
          <w:szCs w:val="22"/>
          <w:lang w:val="en-GB"/>
        </w:rPr>
        <w:tab/>
      </w:r>
    </w:p>
    <w:p w14:paraId="5A61B919" w14:textId="5417916C" w:rsidR="00654677" w:rsidRPr="003E691C" w:rsidRDefault="00654677" w:rsidP="00654677">
      <w:pPr>
        <w:pStyle w:val="CommentText"/>
        <w:tabs>
          <w:tab w:val="left" w:pos="2552"/>
          <w:tab w:val="left" w:pos="3686"/>
          <w:tab w:val="left" w:pos="5954"/>
        </w:tabs>
        <w:spacing w:after="0"/>
        <w:rPr>
          <w:rFonts w:ascii="Verdana" w:hAnsi="Verdana" w:cs="Calibri"/>
          <w:sz w:val="22"/>
          <w:szCs w:val="22"/>
          <w:lang w:val="en-GB"/>
        </w:rPr>
      </w:pPr>
      <w:r w:rsidRPr="003E691C">
        <w:rPr>
          <w:rFonts w:ascii="Verdana" w:hAnsi="Verdana" w:cs="Calibri"/>
          <w:sz w:val="22"/>
          <w:szCs w:val="22"/>
          <w:lang w:val="en-GB"/>
        </w:rPr>
        <w:t xml:space="preserve">Duration </w:t>
      </w:r>
      <w:r w:rsidR="006C7B84" w:rsidRPr="003E691C">
        <w:rPr>
          <w:rFonts w:ascii="Verdana" w:hAnsi="Verdana" w:cs="Calibri"/>
          <w:sz w:val="22"/>
          <w:szCs w:val="22"/>
          <w:lang w:val="en-GB"/>
        </w:rPr>
        <w:t xml:space="preserve">of physical mobility </w:t>
      </w:r>
      <w:r w:rsidRPr="003E691C">
        <w:rPr>
          <w:rFonts w:ascii="Verdana" w:hAnsi="Verdana" w:cs="Calibri"/>
          <w:sz w:val="22"/>
          <w:szCs w:val="22"/>
          <w:lang w:val="en-GB"/>
        </w:rPr>
        <w:t xml:space="preserve">(days) – excluding travel days: </w:t>
      </w:r>
    </w:p>
    <w:p w14:paraId="7206DD34" w14:textId="77777777" w:rsidR="00654677" w:rsidRPr="003E691C" w:rsidRDefault="00654677" w:rsidP="00654677">
      <w:pPr>
        <w:pStyle w:val="CommentText"/>
        <w:tabs>
          <w:tab w:val="left" w:pos="2552"/>
          <w:tab w:val="left" w:pos="3686"/>
          <w:tab w:val="left" w:pos="5954"/>
        </w:tabs>
        <w:spacing w:after="0"/>
        <w:rPr>
          <w:sz w:val="22"/>
          <w:szCs w:val="22"/>
          <w:lang w:val="en-GB"/>
        </w:rPr>
      </w:pPr>
    </w:p>
    <w:p w14:paraId="0C610E07" w14:textId="3DB094C8" w:rsidR="00654677" w:rsidRPr="00227FAF" w:rsidRDefault="00654677" w:rsidP="00654677">
      <w:pPr>
        <w:pStyle w:val="CommentText"/>
        <w:tabs>
          <w:tab w:val="left" w:pos="2552"/>
          <w:tab w:val="left" w:pos="3686"/>
          <w:tab w:val="left" w:pos="5954"/>
        </w:tabs>
        <w:spacing w:after="0"/>
        <w:rPr>
          <w:rFonts w:ascii="Verdana" w:hAnsi="Verdana" w:cs="Calibri"/>
          <w:iCs/>
          <w:sz w:val="22"/>
          <w:szCs w:val="22"/>
          <w:lang w:val="en-GB"/>
        </w:rPr>
      </w:pPr>
      <w:r w:rsidRPr="003E691C">
        <w:rPr>
          <w:rFonts w:ascii="Verdana" w:hAnsi="Verdana" w:cs="Calibri"/>
          <w:sz w:val="22"/>
          <w:szCs w:val="22"/>
          <w:lang w:val="en-GB"/>
        </w:rPr>
        <w:t xml:space="preserve">If applicable, planned period of the virtual component: from </w:t>
      </w:r>
      <w:r w:rsidRPr="003E691C">
        <w:rPr>
          <w:rFonts w:ascii="Verdana" w:hAnsi="Verdana" w:cs="Calibri"/>
          <w:i/>
          <w:sz w:val="22"/>
          <w:szCs w:val="22"/>
          <w:lang w:val="en-GB"/>
        </w:rPr>
        <w:t>[day/month/year]</w:t>
      </w:r>
      <w:r w:rsidRPr="003E691C">
        <w:rPr>
          <w:rFonts w:ascii="Verdana" w:hAnsi="Verdana" w:cs="Calibri"/>
          <w:sz w:val="22"/>
          <w:szCs w:val="22"/>
          <w:lang w:val="en-GB"/>
        </w:rPr>
        <w:t xml:space="preserve"> to </w:t>
      </w:r>
      <w:r w:rsidRPr="003E691C">
        <w:rPr>
          <w:rFonts w:ascii="Verdana" w:hAnsi="Verdana" w:cs="Calibri"/>
          <w:i/>
          <w:sz w:val="22"/>
          <w:szCs w:val="22"/>
          <w:lang w:val="en-GB"/>
        </w:rPr>
        <w:t>[day/month/year]</w:t>
      </w:r>
      <w:r w:rsidR="00B2368E" w:rsidRPr="003E691C">
        <w:rPr>
          <w:rFonts w:ascii="Verdana" w:hAnsi="Verdana" w:cs="Calibri"/>
          <w:i/>
          <w:sz w:val="22"/>
          <w:szCs w:val="22"/>
          <w:lang w:val="en-GB"/>
        </w:rPr>
        <w:t xml:space="preserve"> –</w:t>
      </w:r>
    </w:p>
    <w:p w14:paraId="3A44E36C" w14:textId="77777777" w:rsidR="00B4082A" w:rsidRPr="003E691C" w:rsidRDefault="00B4082A" w:rsidP="00654677">
      <w:pPr>
        <w:pStyle w:val="CommentText"/>
        <w:tabs>
          <w:tab w:val="left" w:pos="2552"/>
          <w:tab w:val="left" w:pos="3686"/>
          <w:tab w:val="left" w:pos="5954"/>
        </w:tabs>
        <w:spacing w:after="0"/>
        <w:rPr>
          <w:rFonts w:ascii="Verdana" w:hAnsi="Verdana" w:cs="Calibri"/>
          <w:i/>
          <w:sz w:val="22"/>
          <w:szCs w:val="22"/>
          <w:lang w:val="en-GB"/>
        </w:rPr>
      </w:pPr>
    </w:p>
    <w:p w14:paraId="0BF7E399" w14:textId="77777777" w:rsidR="00654677" w:rsidRDefault="00654677" w:rsidP="00654677">
      <w:pPr>
        <w:pStyle w:val="CommentText"/>
        <w:tabs>
          <w:tab w:val="left" w:pos="2552"/>
          <w:tab w:val="left" w:pos="3686"/>
          <w:tab w:val="left" w:pos="5954"/>
        </w:tabs>
        <w:spacing w:after="0"/>
        <w:rPr>
          <w:rFonts w:ascii="Verdana" w:hAnsi="Verdana" w:cs="Calibri"/>
          <w:i/>
          <w:lang w:val="en-GB"/>
        </w:rPr>
      </w:pPr>
    </w:p>
    <w:p w14:paraId="5D72C548" w14:textId="0FB8A33D"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AA5C12" w:rsidRPr="007673FA" w14:paraId="5D72C54D" w14:textId="77777777" w:rsidTr="003E691C">
        <w:trPr>
          <w:trHeight w:val="334"/>
        </w:trPr>
        <w:tc>
          <w:tcPr>
            <w:tcW w:w="2802" w:type="dxa"/>
            <w:shd w:val="clear" w:color="auto" w:fill="FFFFFF"/>
          </w:tcPr>
          <w:p w14:paraId="5D72C549" w14:textId="3540BCD1" w:rsidR="00AA5C12" w:rsidRPr="006879BD" w:rsidRDefault="00AA5C12" w:rsidP="00A07EA6">
            <w:pPr>
              <w:ind w:right="-993"/>
              <w:jc w:val="left"/>
              <w:rPr>
                <w:rFonts w:ascii="Verdana" w:hAnsi="Verdana" w:cs="Arial"/>
                <w:b/>
                <w:color w:val="002060"/>
                <w:sz w:val="20"/>
                <w:lang w:val="is-IS"/>
              </w:rPr>
            </w:pPr>
            <w:r w:rsidRPr="006879BD">
              <w:rPr>
                <w:rFonts w:ascii="Verdana" w:hAnsi="Verdana" w:cs="Arial"/>
                <w:b/>
                <w:color w:val="002060"/>
                <w:sz w:val="20"/>
                <w:lang w:val="en-GB"/>
              </w:rPr>
              <w:t xml:space="preserve">Last name </w:t>
            </w:r>
            <w:r w:rsidRPr="006879BD">
              <w:rPr>
                <w:rFonts w:ascii="Verdana" w:hAnsi="Verdana" w:cs="Arial"/>
                <w:b/>
                <w:color w:val="002060"/>
                <w:sz w:val="20"/>
                <w:lang w:val="is-IS"/>
              </w:rPr>
              <w:t>(s)</w:t>
            </w:r>
          </w:p>
        </w:tc>
        <w:tc>
          <w:tcPr>
            <w:tcW w:w="6520" w:type="dxa"/>
            <w:shd w:val="clear" w:color="auto" w:fill="FFFFFF"/>
          </w:tcPr>
          <w:p w14:paraId="5D72C54C" w14:textId="51EC3FC4" w:rsidR="00AA5C12" w:rsidRPr="007673FA" w:rsidRDefault="00AA5C12" w:rsidP="00B2368E">
            <w:pPr>
              <w:ind w:right="-993"/>
              <w:jc w:val="left"/>
              <w:rPr>
                <w:rFonts w:ascii="Verdana" w:hAnsi="Verdana" w:cs="Arial"/>
                <w:b/>
                <w:color w:val="002060"/>
                <w:sz w:val="20"/>
                <w:lang w:val="en-GB"/>
              </w:rPr>
            </w:pPr>
          </w:p>
        </w:tc>
      </w:tr>
      <w:tr w:rsidR="00AA5C12" w:rsidRPr="007673FA" w14:paraId="0A49D206" w14:textId="77777777" w:rsidTr="003E691C">
        <w:trPr>
          <w:trHeight w:val="334"/>
        </w:trPr>
        <w:tc>
          <w:tcPr>
            <w:tcW w:w="2802" w:type="dxa"/>
            <w:shd w:val="clear" w:color="auto" w:fill="FFFFFF"/>
          </w:tcPr>
          <w:p w14:paraId="4A8648E6" w14:textId="6C11A719"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First name (s)</w:t>
            </w:r>
          </w:p>
        </w:tc>
        <w:tc>
          <w:tcPr>
            <w:tcW w:w="6520" w:type="dxa"/>
            <w:shd w:val="clear" w:color="auto" w:fill="FFFFFF"/>
          </w:tcPr>
          <w:p w14:paraId="51AA3897" w14:textId="6F57190B" w:rsidR="00AA5C12" w:rsidRDefault="00AA5C12" w:rsidP="00FD7083">
            <w:pPr>
              <w:ind w:right="-993"/>
              <w:jc w:val="left"/>
              <w:rPr>
                <w:rFonts w:ascii="Verdana" w:hAnsi="Verdana" w:cs="Arial"/>
                <w:b/>
                <w:color w:val="002060"/>
                <w:sz w:val="20"/>
                <w:lang w:val="en-GB"/>
              </w:rPr>
            </w:pPr>
          </w:p>
        </w:tc>
      </w:tr>
      <w:tr w:rsidR="00AA5C12" w:rsidRPr="007673FA" w14:paraId="5D72C552" w14:textId="77777777" w:rsidTr="003E691C">
        <w:trPr>
          <w:trHeight w:val="412"/>
        </w:trPr>
        <w:tc>
          <w:tcPr>
            <w:tcW w:w="2802" w:type="dxa"/>
            <w:shd w:val="clear" w:color="auto" w:fill="FFFFFF"/>
          </w:tcPr>
          <w:p w14:paraId="5D72C54E" w14:textId="23B56D04"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Position (s)</w:t>
            </w:r>
          </w:p>
        </w:tc>
        <w:tc>
          <w:tcPr>
            <w:tcW w:w="6520" w:type="dxa"/>
            <w:shd w:val="clear" w:color="auto" w:fill="FFFFFF"/>
          </w:tcPr>
          <w:p w14:paraId="5D72C551" w14:textId="7B68A8D6" w:rsidR="00AA5C12" w:rsidRPr="00227FAF" w:rsidRDefault="00AA5C12" w:rsidP="00AA5C12">
            <w:pPr>
              <w:ind w:right="-993"/>
              <w:jc w:val="left"/>
              <w:rPr>
                <w:rFonts w:ascii="Verdana" w:hAnsi="Verdana" w:cs="Arial"/>
                <w:sz w:val="20"/>
                <w:lang w:val="ru-RU"/>
              </w:rPr>
            </w:pPr>
          </w:p>
        </w:tc>
      </w:tr>
      <w:tr w:rsidR="00AA5C12" w:rsidRPr="007673FA" w14:paraId="209C9283" w14:textId="77777777" w:rsidTr="003E691C">
        <w:trPr>
          <w:trHeight w:val="412"/>
        </w:trPr>
        <w:tc>
          <w:tcPr>
            <w:tcW w:w="2802" w:type="dxa"/>
            <w:shd w:val="clear" w:color="auto" w:fill="FFFFFF"/>
          </w:tcPr>
          <w:p w14:paraId="135AB69F" w14:textId="25E36361"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Seniority</w:t>
            </w:r>
            <w:r w:rsidRPr="006879BD">
              <w:rPr>
                <w:rStyle w:val="EndnoteReference"/>
                <w:rFonts w:ascii="Verdana" w:hAnsi="Verdana" w:cs="Arial"/>
                <w:b/>
                <w:color w:val="002060"/>
                <w:sz w:val="20"/>
                <w:lang w:val="en-GB"/>
              </w:rPr>
              <w:endnoteReference w:id="2"/>
            </w:r>
          </w:p>
        </w:tc>
        <w:tc>
          <w:tcPr>
            <w:tcW w:w="6520" w:type="dxa"/>
            <w:shd w:val="clear" w:color="auto" w:fill="FFFFFF"/>
          </w:tcPr>
          <w:p w14:paraId="7556DE56" w14:textId="0C764B5A" w:rsidR="00AA5C12" w:rsidRPr="00B2368E" w:rsidRDefault="00FF6C2A" w:rsidP="00AA5C12">
            <w:pPr>
              <w:ind w:right="-993"/>
              <w:jc w:val="left"/>
              <w:rPr>
                <w:rFonts w:ascii="Verdana" w:hAnsi="Verdana" w:cs="Arial"/>
                <w:sz w:val="20"/>
                <w:lang w:val="en-GB"/>
              </w:rPr>
            </w:pPr>
            <w:sdt>
              <w:sdtPr>
                <w:rPr>
                  <w:rFonts w:ascii="Verdana" w:hAnsi="Verdana" w:cs="Arial"/>
                  <w:sz w:val="20"/>
                  <w:lang w:val="en-GB"/>
                </w:rPr>
                <w:id w:val="-1936118600"/>
                <w14:checkbox>
                  <w14:checked w14:val="0"/>
                  <w14:checkedState w14:val="2612" w14:font="MS Gothic"/>
                  <w14:uncheckedState w14:val="2610" w14:font="MS Gothic"/>
                </w14:checkbox>
              </w:sdtPr>
              <w:sdtEndPr/>
              <w:sdtContent>
                <w:r w:rsidR="009F43A3">
                  <w:rPr>
                    <w:rFonts w:ascii="MS Gothic" w:eastAsia="MS Gothic" w:hAnsi="MS Gothic" w:cs="Arial" w:hint="eastAsia"/>
                    <w:sz w:val="20"/>
                    <w:lang w:val="en-GB"/>
                  </w:rPr>
                  <w:t>☐</w:t>
                </w:r>
              </w:sdtContent>
            </w:sdt>
            <w:r w:rsidR="00AA5C12">
              <w:rPr>
                <w:rFonts w:ascii="Verdana" w:hAnsi="Verdana" w:cs="Arial"/>
                <w:sz w:val="20"/>
                <w:lang w:val="en-GB"/>
              </w:rPr>
              <w:t xml:space="preserve"> Junior;  </w:t>
            </w:r>
            <w:sdt>
              <w:sdtPr>
                <w:rPr>
                  <w:rFonts w:ascii="Verdana" w:hAnsi="Verdana" w:cs="Arial"/>
                  <w:sz w:val="20"/>
                  <w:lang w:val="en-GB"/>
                </w:rPr>
                <w:id w:val="1572162141"/>
                <w14:checkbox>
                  <w14:checked w14:val="0"/>
                  <w14:checkedState w14:val="2612" w14:font="MS Gothic"/>
                  <w14:uncheckedState w14:val="2610" w14:font="MS Gothic"/>
                </w14:checkbox>
              </w:sdtPr>
              <w:sdtEndPr/>
              <w:sdtContent>
                <w:r w:rsidR="00525446">
                  <w:rPr>
                    <w:rFonts w:ascii="MS Gothic" w:eastAsia="MS Gothic" w:hAnsi="MS Gothic" w:cs="Arial" w:hint="eastAsia"/>
                    <w:sz w:val="20"/>
                    <w:lang w:val="en-GB"/>
                  </w:rPr>
                  <w:t>☐</w:t>
                </w:r>
              </w:sdtContent>
            </w:sdt>
            <w:r w:rsidR="00AA5C12">
              <w:rPr>
                <w:rFonts w:ascii="Verdana" w:hAnsi="Verdana" w:cs="Arial"/>
                <w:sz w:val="20"/>
                <w:lang w:val="en-GB"/>
              </w:rPr>
              <w:t xml:space="preserve"> Intermediate; </w:t>
            </w:r>
            <w:sdt>
              <w:sdtPr>
                <w:rPr>
                  <w:rFonts w:ascii="Verdana" w:hAnsi="Verdana" w:cs="Arial"/>
                  <w:sz w:val="20"/>
                  <w:lang w:val="en-GB"/>
                </w:rPr>
                <w:id w:val="884211280"/>
                <w14:checkbox>
                  <w14:checked w14:val="0"/>
                  <w14:checkedState w14:val="2612" w14:font="MS Gothic"/>
                  <w14:uncheckedState w14:val="2610" w14:font="MS Gothic"/>
                </w14:checkbox>
              </w:sdtPr>
              <w:sdtEndPr/>
              <w:sdtContent>
                <w:r w:rsidR="001D5168">
                  <w:rPr>
                    <w:rFonts w:ascii="MS Gothic" w:eastAsia="MS Gothic" w:hAnsi="MS Gothic" w:cs="Arial" w:hint="eastAsia"/>
                    <w:sz w:val="20"/>
                    <w:lang w:val="en-GB"/>
                  </w:rPr>
                  <w:t>☐</w:t>
                </w:r>
              </w:sdtContent>
            </w:sdt>
            <w:r w:rsidR="00AA5C12">
              <w:rPr>
                <w:rFonts w:ascii="Verdana" w:hAnsi="Verdana" w:cs="Arial"/>
                <w:sz w:val="20"/>
                <w:lang w:val="en-GB"/>
              </w:rPr>
              <w:t xml:space="preserve"> Senior;</w:t>
            </w:r>
          </w:p>
        </w:tc>
      </w:tr>
      <w:tr w:rsidR="00AA5C12" w:rsidRPr="007673FA" w14:paraId="4949FFC9" w14:textId="77777777" w:rsidTr="003E691C">
        <w:trPr>
          <w:trHeight w:val="412"/>
        </w:trPr>
        <w:tc>
          <w:tcPr>
            <w:tcW w:w="2802" w:type="dxa"/>
            <w:shd w:val="clear" w:color="auto" w:fill="FFFFFF"/>
          </w:tcPr>
          <w:p w14:paraId="3D7C7FD0" w14:textId="3EAB674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Nationality</w:t>
            </w:r>
            <w:r w:rsidRPr="006879BD">
              <w:rPr>
                <w:rStyle w:val="EndnoteReference"/>
                <w:rFonts w:ascii="Verdana" w:hAnsi="Verdana" w:cs="Calibri"/>
                <w:b/>
                <w:color w:val="002060"/>
                <w:sz w:val="20"/>
                <w:lang w:val="en-GB"/>
              </w:rPr>
              <w:endnoteReference w:id="3"/>
            </w:r>
          </w:p>
        </w:tc>
        <w:tc>
          <w:tcPr>
            <w:tcW w:w="6520" w:type="dxa"/>
            <w:shd w:val="clear" w:color="auto" w:fill="FFFFFF"/>
          </w:tcPr>
          <w:p w14:paraId="66439222" w14:textId="5933410E" w:rsidR="00AA5C12" w:rsidRPr="00B2368E" w:rsidRDefault="00AA5C12" w:rsidP="00AA5C12">
            <w:pPr>
              <w:ind w:right="-993"/>
              <w:jc w:val="left"/>
              <w:rPr>
                <w:rFonts w:ascii="Verdana" w:hAnsi="Verdana" w:cs="Arial"/>
                <w:sz w:val="20"/>
                <w:lang w:val="en-GB"/>
              </w:rPr>
            </w:pPr>
          </w:p>
        </w:tc>
      </w:tr>
      <w:tr w:rsidR="00AA5C12" w:rsidRPr="007673FA" w14:paraId="1ECA0AB9" w14:textId="77777777" w:rsidTr="003E691C">
        <w:trPr>
          <w:trHeight w:val="412"/>
        </w:trPr>
        <w:tc>
          <w:tcPr>
            <w:tcW w:w="2802" w:type="dxa"/>
            <w:shd w:val="clear" w:color="auto" w:fill="FFFFFF"/>
          </w:tcPr>
          <w:p w14:paraId="52DC1C1E" w14:textId="37AB08A8"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Academic year</w:t>
            </w:r>
          </w:p>
        </w:tc>
        <w:tc>
          <w:tcPr>
            <w:tcW w:w="6520" w:type="dxa"/>
            <w:shd w:val="clear" w:color="auto" w:fill="FFFFFF"/>
          </w:tcPr>
          <w:p w14:paraId="37C86B52" w14:textId="4F81610D" w:rsidR="00AA5C12" w:rsidRPr="00B2368E" w:rsidRDefault="00227FAF" w:rsidP="00AA5C12">
            <w:pPr>
              <w:ind w:right="-993"/>
              <w:jc w:val="left"/>
              <w:rPr>
                <w:rFonts w:ascii="Verdana" w:hAnsi="Verdana" w:cs="Arial"/>
                <w:sz w:val="20"/>
                <w:lang w:val="en-GB"/>
              </w:rPr>
            </w:pPr>
            <w:r>
              <w:rPr>
                <w:rFonts w:ascii="Verdana" w:hAnsi="Verdana" w:cs="Arial"/>
                <w:sz w:val="20"/>
                <w:lang w:val="en-GB"/>
              </w:rPr>
              <w:t>2023/2024</w:t>
            </w:r>
          </w:p>
        </w:tc>
      </w:tr>
      <w:tr w:rsidR="00AA5C12" w:rsidRPr="007673FA" w14:paraId="5D72C557" w14:textId="77777777" w:rsidTr="003E691C">
        <w:trPr>
          <w:trHeight w:val="511"/>
        </w:trPr>
        <w:tc>
          <w:tcPr>
            <w:tcW w:w="2802" w:type="dxa"/>
            <w:shd w:val="clear" w:color="auto" w:fill="FFFFFF"/>
          </w:tcPr>
          <w:p w14:paraId="5D72C553" w14:textId="125073BE" w:rsidR="00AA5C12" w:rsidRPr="006879BD" w:rsidRDefault="00AA5C12" w:rsidP="003E691C">
            <w:pPr>
              <w:ind w:right="-993"/>
              <w:jc w:val="left"/>
              <w:rPr>
                <w:rFonts w:ascii="Verdana" w:hAnsi="Verdana" w:cs="Arial"/>
                <w:b/>
                <w:color w:val="002060"/>
                <w:sz w:val="20"/>
                <w:lang w:val="en-GB"/>
              </w:rPr>
            </w:pPr>
            <w:r w:rsidRPr="006879BD">
              <w:rPr>
                <w:rFonts w:ascii="Verdana" w:hAnsi="Verdana" w:cs="Arial"/>
                <w:b/>
                <w:color w:val="002060"/>
                <w:sz w:val="20"/>
                <w:lang w:val="en-GB"/>
              </w:rPr>
              <w:t xml:space="preserve">Sex </w:t>
            </w:r>
            <w:r w:rsidRPr="006879BD">
              <w:rPr>
                <w:rFonts w:ascii="Verdana" w:hAnsi="Verdana" w:cs="Calibri"/>
                <w:b/>
                <w:color w:val="002060"/>
                <w:sz w:val="20"/>
                <w:lang w:val="en-GB"/>
              </w:rPr>
              <w:t>[</w:t>
            </w:r>
            <w:r w:rsidRPr="006879BD">
              <w:rPr>
                <w:rFonts w:ascii="Verdana" w:hAnsi="Verdana" w:cs="Calibri"/>
                <w:b/>
                <w:i/>
                <w:color w:val="002060"/>
                <w:sz w:val="20"/>
                <w:lang w:val="en-GB"/>
              </w:rPr>
              <w:t>M/F/Undefined</w:t>
            </w:r>
            <w:r w:rsidRPr="006879BD">
              <w:rPr>
                <w:rFonts w:ascii="Verdana" w:hAnsi="Verdana" w:cs="Calibri"/>
                <w:b/>
                <w:color w:val="002060"/>
                <w:sz w:val="20"/>
                <w:lang w:val="en-GB"/>
              </w:rPr>
              <w:t>]</w:t>
            </w:r>
          </w:p>
        </w:tc>
        <w:tc>
          <w:tcPr>
            <w:tcW w:w="6520" w:type="dxa"/>
            <w:shd w:val="clear" w:color="auto" w:fill="FFFFFF"/>
          </w:tcPr>
          <w:p w14:paraId="5D72C556" w14:textId="4E1413B7" w:rsidR="00AA5C12" w:rsidRPr="00654677" w:rsidRDefault="00AA5C12" w:rsidP="00AA5C12">
            <w:pPr>
              <w:ind w:right="-993"/>
              <w:jc w:val="left"/>
              <w:rPr>
                <w:rFonts w:ascii="Verdana" w:hAnsi="Verdana" w:cs="Arial"/>
                <w:b/>
                <w:sz w:val="20"/>
                <w:lang w:val="en-GB"/>
              </w:rPr>
            </w:pPr>
          </w:p>
        </w:tc>
      </w:tr>
      <w:tr w:rsidR="00AA5C12" w:rsidRPr="007673FA" w14:paraId="5D72C55C" w14:textId="77777777" w:rsidTr="003E691C">
        <w:trPr>
          <w:trHeight w:val="276"/>
        </w:trPr>
        <w:tc>
          <w:tcPr>
            <w:tcW w:w="2802" w:type="dxa"/>
            <w:shd w:val="clear" w:color="auto" w:fill="FFFFFF"/>
          </w:tcPr>
          <w:p w14:paraId="5D72C558" w14:textId="77777777"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E-mail</w:t>
            </w:r>
          </w:p>
        </w:tc>
        <w:tc>
          <w:tcPr>
            <w:tcW w:w="6520" w:type="dxa"/>
            <w:shd w:val="clear" w:color="auto" w:fill="FFFFFF"/>
          </w:tcPr>
          <w:p w14:paraId="5D72C55B" w14:textId="2A3FFD65" w:rsidR="00AA5C12" w:rsidRPr="00B2368E" w:rsidRDefault="00AA5C12" w:rsidP="00E51653">
            <w:pPr>
              <w:ind w:right="-993"/>
              <w:rPr>
                <w:rFonts w:ascii="Verdana" w:hAnsi="Verdana" w:cs="Arial"/>
                <w:color w:val="002060"/>
                <w:sz w:val="20"/>
                <w:lang w:val="en-GB"/>
              </w:rPr>
            </w:pPr>
          </w:p>
        </w:tc>
      </w:tr>
      <w:tr w:rsidR="00AA5C12" w:rsidRPr="007673FA" w14:paraId="0D1FEA91" w14:textId="77777777" w:rsidTr="003E691C">
        <w:trPr>
          <w:trHeight w:val="276"/>
        </w:trPr>
        <w:tc>
          <w:tcPr>
            <w:tcW w:w="2802" w:type="dxa"/>
            <w:shd w:val="clear" w:color="auto" w:fill="FFFFFF"/>
          </w:tcPr>
          <w:p w14:paraId="1E954701" w14:textId="0777CB85" w:rsidR="00AA5C12" w:rsidRPr="006879BD" w:rsidRDefault="00AA5C12" w:rsidP="00AA5C12">
            <w:pPr>
              <w:ind w:right="-993"/>
              <w:jc w:val="left"/>
              <w:rPr>
                <w:rFonts w:ascii="Verdana" w:hAnsi="Verdana" w:cs="Arial"/>
                <w:b/>
                <w:color w:val="002060"/>
                <w:sz w:val="20"/>
                <w:lang w:val="en-GB"/>
              </w:rPr>
            </w:pPr>
            <w:r w:rsidRPr="006879BD">
              <w:rPr>
                <w:rFonts w:ascii="Verdana" w:hAnsi="Verdana" w:cs="Arial"/>
                <w:b/>
                <w:color w:val="002060"/>
                <w:sz w:val="20"/>
                <w:lang w:val="en-GB"/>
              </w:rPr>
              <w:t>Phone</w:t>
            </w:r>
          </w:p>
        </w:tc>
        <w:tc>
          <w:tcPr>
            <w:tcW w:w="6520" w:type="dxa"/>
            <w:shd w:val="clear" w:color="auto" w:fill="FFFFFF"/>
          </w:tcPr>
          <w:p w14:paraId="5FD1C282" w14:textId="73E8E1C8" w:rsidR="00AA5C12" w:rsidRPr="008016DD" w:rsidRDefault="00AA5C12" w:rsidP="009F43A3">
            <w:pPr>
              <w:ind w:right="-993"/>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8016DD" w:rsidRPr="009F5B61" w14:paraId="0A3CDE96" w14:textId="77777777" w:rsidTr="003E691C">
        <w:trPr>
          <w:trHeight w:val="314"/>
        </w:trPr>
        <w:tc>
          <w:tcPr>
            <w:tcW w:w="2802" w:type="dxa"/>
            <w:shd w:val="clear" w:color="auto" w:fill="FFFFFF"/>
          </w:tcPr>
          <w:p w14:paraId="3A82F887" w14:textId="77777777" w:rsidR="008016DD" w:rsidRPr="006879BD" w:rsidRDefault="008016DD"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4CE0B5B7" w14:textId="77777777" w:rsidR="008016DD" w:rsidRPr="003161C7" w:rsidRDefault="008016DD" w:rsidP="003161C7">
            <w:pPr>
              <w:shd w:val="clear" w:color="auto" w:fill="FFFFFF"/>
              <w:spacing w:after="0"/>
              <w:contextualSpacing/>
              <w:rPr>
                <w:rFonts w:ascii="Verdana" w:hAnsi="Verdana" w:cs="Arial"/>
                <w:b/>
                <w:color w:val="002060"/>
                <w:szCs w:val="24"/>
                <w:lang w:val="en-GB"/>
              </w:rPr>
            </w:pPr>
            <w:r w:rsidRPr="003161C7">
              <w:rPr>
                <w:rFonts w:ascii="Verdana" w:hAnsi="Verdana" w:cs="Arial"/>
                <w:b/>
                <w:color w:val="002060"/>
                <w:szCs w:val="24"/>
                <w:lang w:val="en-GB"/>
              </w:rPr>
              <w:t>Daugavpils University</w:t>
            </w:r>
          </w:p>
          <w:p w14:paraId="4D853486" w14:textId="7049737F" w:rsidR="00AA5C12" w:rsidRPr="003161C7" w:rsidRDefault="00AA5C12" w:rsidP="003161C7">
            <w:pPr>
              <w:shd w:val="clear" w:color="auto" w:fill="FFFFFF"/>
              <w:spacing w:after="0"/>
              <w:contextualSpacing/>
              <w:rPr>
                <w:rFonts w:ascii="Verdana" w:hAnsi="Verdana" w:cs="Arial"/>
                <w:b/>
                <w:color w:val="002060"/>
                <w:szCs w:val="24"/>
                <w:lang w:val="en-GB"/>
              </w:rPr>
            </w:pPr>
          </w:p>
        </w:tc>
      </w:tr>
      <w:tr w:rsidR="00AA5C12" w:rsidRPr="005E466D" w14:paraId="3A403DF0" w14:textId="77777777" w:rsidTr="003E691C">
        <w:trPr>
          <w:trHeight w:val="314"/>
        </w:trPr>
        <w:tc>
          <w:tcPr>
            <w:tcW w:w="2802" w:type="dxa"/>
            <w:shd w:val="clear" w:color="auto" w:fill="FFFFFF"/>
          </w:tcPr>
          <w:p w14:paraId="2D90EFDF" w14:textId="77777777" w:rsidR="003161C7"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Erasmus code</w:t>
            </w:r>
            <w:r w:rsidRPr="006879BD">
              <w:rPr>
                <w:rStyle w:val="EndnoteReference"/>
                <w:rFonts w:ascii="Verdana" w:hAnsi="Verdana" w:cs="Arial"/>
                <w:b/>
                <w:color w:val="002060"/>
                <w:sz w:val="20"/>
                <w:lang w:val="en-GB"/>
              </w:rPr>
              <w:endnoteReference w:id="4"/>
            </w:r>
          </w:p>
          <w:p w14:paraId="4B85A0B2" w14:textId="019595ED" w:rsidR="00AA5C12" w:rsidRPr="006879BD" w:rsidRDefault="00AA5C12"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16"/>
                <w:szCs w:val="16"/>
                <w:lang w:val="en-GB"/>
              </w:rPr>
              <w:t>(if applicable)</w:t>
            </w:r>
          </w:p>
          <w:p w14:paraId="6072B0D7" w14:textId="77777777" w:rsidR="00AA5C12" w:rsidRPr="006879BD" w:rsidRDefault="00AA5C12" w:rsidP="003161C7">
            <w:pPr>
              <w:shd w:val="clear" w:color="auto" w:fill="FFFFFF"/>
              <w:spacing w:after="0"/>
              <w:contextualSpacing/>
              <w:rPr>
                <w:rFonts w:ascii="Verdana" w:hAnsi="Verdana" w:cs="Arial"/>
                <w:b/>
                <w:color w:val="002060"/>
                <w:sz w:val="20"/>
                <w:lang w:val="en-GB"/>
              </w:rPr>
            </w:pPr>
          </w:p>
        </w:tc>
        <w:tc>
          <w:tcPr>
            <w:tcW w:w="6520" w:type="dxa"/>
            <w:shd w:val="clear" w:color="auto" w:fill="FFFFFF"/>
          </w:tcPr>
          <w:p w14:paraId="59F5801A" w14:textId="4DAFB693" w:rsidR="00AA5C12" w:rsidRPr="008016DD" w:rsidRDefault="00AA5C12"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LV DAUGAVP01</w:t>
            </w:r>
          </w:p>
        </w:tc>
      </w:tr>
      <w:tr w:rsidR="003161C7" w:rsidRPr="005E466D" w14:paraId="3AC498C1" w14:textId="77777777" w:rsidTr="003E691C">
        <w:trPr>
          <w:trHeight w:val="314"/>
        </w:trPr>
        <w:tc>
          <w:tcPr>
            <w:tcW w:w="2802" w:type="dxa"/>
            <w:shd w:val="clear" w:color="auto" w:fill="FFFFFF"/>
          </w:tcPr>
          <w:p w14:paraId="7E3BAC7B" w14:textId="5A44662C"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Faculty/Department</w:t>
            </w:r>
          </w:p>
        </w:tc>
        <w:tc>
          <w:tcPr>
            <w:tcW w:w="6520" w:type="dxa"/>
            <w:shd w:val="clear" w:color="auto" w:fill="FFFFFF"/>
          </w:tcPr>
          <w:p w14:paraId="216F02A1" w14:textId="274996E0"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Science Department</w:t>
            </w:r>
          </w:p>
        </w:tc>
      </w:tr>
      <w:tr w:rsidR="003161C7" w:rsidRPr="005E466D" w14:paraId="74FC0397" w14:textId="77777777" w:rsidTr="003E691C">
        <w:trPr>
          <w:trHeight w:val="472"/>
        </w:trPr>
        <w:tc>
          <w:tcPr>
            <w:tcW w:w="2802" w:type="dxa"/>
            <w:shd w:val="clear" w:color="auto" w:fill="FFFFFF"/>
          </w:tcPr>
          <w:p w14:paraId="4D94E785" w14:textId="77777777"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Address</w:t>
            </w:r>
          </w:p>
        </w:tc>
        <w:tc>
          <w:tcPr>
            <w:tcW w:w="6520" w:type="dxa"/>
            <w:shd w:val="clear" w:color="auto" w:fill="FFFFFF"/>
          </w:tcPr>
          <w:p w14:paraId="48ACA9E1" w14:textId="612656B2" w:rsidR="003161C7"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Vienibas str.13,</w:t>
            </w:r>
            <w:r>
              <w:rPr>
                <w:rFonts w:ascii="Verdana" w:hAnsi="Verdana" w:cs="Arial"/>
                <w:sz w:val="20"/>
                <w:lang w:val="en-GB"/>
              </w:rPr>
              <w:t xml:space="preserve"> </w:t>
            </w:r>
            <w:r w:rsidRPr="008016DD">
              <w:rPr>
                <w:rFonts w:ascii="Verdana" w:hAnsi="Verdana" w:cs="Arial"/>
                <w:sz w:val="20"/>
                <w:lang w:val="en-GB"/>
              </w:rPr>
              <w:t>Daugavpils, LV-5400</w:t>
            </w:r>
          </w:p>
          <w:p w14:paraId="6EBD7345" w14:textId="042CA42E" w:rsidR="003161C7" w:rsidRPr="008016DD" w:rsidRDefault="003161C7" w:rsidP="003161C7">
            <w:pPr>
              <w:shd w:val="clear" w:color="auto" w:fill="FFFFFF"/>
              <w:spacing w:after="0"/>
              <w:contextualSpacing/>
              <w:rPr>
                <w:rFonts w:ascii="Verdana" w:hAnsi="Verdana" w:cs="Arial"/>
                <w:sz w:val="20"/>
                <w:lang w:val="en-GB"/>
              </w:rPr>
            </w:pPr>
          </w:p>
        </w:tc>
      </w:tr>
      <w:tr w:rsidR="003161C7" w:rsidRPr="005E466D" w14:paraId="3FC140C0" w14:textId="77777777" w:rsidTr="003E691C">
        <w:trPr>
          <w:trHeight w:val="811"/>
        </w:trPr>
        <w:tc>
          <w:tcPr>
            <w:tcW w:w="2802" w:type="dxa"/>
            <w:shd w:val="clear" w:color="auto" w:fill="FFFFFF"/>
          </w:tcPr>
          <w:p w14:paraId="0F948B29" w14:textId="066EAEE5"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Country/ Country code</w:t>
            </w:r>
            <w:r w:rsidRPr="006879BD">
              <w:rPr>
                <w:rStyle w:val="EndnoteReference"/>
                <w:rFonts w:ascii="Verdana" w:hAnsi="Verdana" w:cs="Arial"/>
                <w:b/>
                <w:color w:val="002060"/>
                <w:sz w:val="20"/>
                <w:lang w:val="en-GB"/>
              </w:rPr>
              <w:endnoteReference w:id="5"/>
            </w:r>
          </w:p>
        </w:tc>
        <w:tc>
          <w:tcPr>
            <w:tcW w:w="6520" w:type="dxa"/>
            <w:shd w:val="clear" w:color="auto" w:fill="FFFFFF"/>
          </w:tcPr>
          <w:p w14:paraId="584A919E" w14:textId="3AEE2C18" w:rsidR="003161C7" w:rsidRDefault="003161C7" w:rsidP="003161C7">
            <w:pPr>
              <w:shd w:val="clear" w:color="auto" w:fill="FFFFFF"/>
              <w:spacing w:after="0"/>
              <w:contextualSpacing/>
            </w:pPr>
            <w:r w:rsidRPr="008016DD">
              <w:rPr>
                <w:rFonts w:ascii="Verdana" w:hAnsi="Verdana" w:cs="Arial"/>
                <w:sz w:val="20"/>
                <w:lang w:val="en-GB"/>
              </w:rPr>
              <w:t>Latvia/LV</w:t>
            </w:r>
          </w:p>
        </w:tc>
      </w:tr>
      <w:tr w:rsidR="003161C7" w:rsidRPr="005E466D" w14:paraId="4BE779AF" w14:textId="77777777" w:rsidTr="003E691C">
        <w:trPr>
          <w:trHeight w:val="811"/>
        </w:trPr>
        <w:tc>
          <w:tcPr>
            <w:tcW w:w="2802" w:type="dxa"/>
            <w:shd w:val="clear" w:color="auto" w:fill="FFFFFF"/>
          </w:tcPr>
          <w:p w14:paraId="499C129C" w14:textId="0D6A3BE1" w:rsidR="003161C7" w:rsidRPr="006879BD" w:rsidRDefault="003161C7" w:rsidP="003161C7">
            <w:pPr>
              <w:shd w:val="clear" w:color="auto" w:fill="FFFFFF"/>
              <w:spacing w:after="0"/>
              <w:contextualSpacing/>
              <w:rPr>
                <w:rFonts w:ascii="Verdana" w:hAnsi="Verdana" w:cs="Arial"/>
                <w:b/>
                <w:color w:val="002060"/>
                <w:sz w:val="20"/>
                <w:lang w:val="en-GB"/>
              </w:rPr>
            </w:pPr>
            <w:r w:rsidRPr="006879BD">
              <w:rPr>
                <w:rFonts w:ascii="Verdana" w:hAnsi="Verdana" w:cs="Arial"/>
                <w:b/>
                <w:color w:val="002060"/>
                <w:sz w:val="20"/>
                <w:lang w:val="en-GB"/>
              </w:rPr>
              <w:t xml:space="preserve">Contact person name and </w:t>
            </w:r>
            <w:r w:rsidRPr="006879BD">
              <w:rPr>
                <w:rFonts w:ascii="Verdana" w:hAnsi="Verdana" w:cs="Arial"/>
                <w:b/>
                <w:color w:val="002060"/>
                <w:sz w:val="20"/>
                <w:lang w:val="en-GB"/>
              </w:rPr>
              <w:br/>
              <w:t>position</w:t>
            </w:r>
          </w:p>
        </w:tc>
        <w:tc>
          <w:tcPr>
            <w:tcW w:w="6520" w:type="dxa"/>
            <w:shd w:val="clear" w:color="auto" w:fill="FFFFFF"/>
          </w:tcPr>
          <w:p w14:paraId="1CB4277A" w14:textId="77777777" w:rsidR="00B4082A" w:rsidRDefault="003161C7" w:rsidP="003161C7">
            <w:pPr>
              <w:shd w:val="clear" w:color="auto" w:fill="FFFFFF"/>
              <w:spacing w:after="0"/>
              <w:contextualSpacing/>
              <w:rPr>
                <w:rFonts w:ascii="Verdana" w:hAnsi="Verdana" w:cs="Arial"/>
                <w:sz w:val="20"/>
                <w:lang w:val="en-GB"/>
              </w:rPr>
            </w:pPr>
            <w:r>
              <w:rPr>
                <w:rFonts w:ascii="Verdana" w:hAnsi="Verdana" w:cs="Arial"/>
                <w:sz w:val="20"/>
                <w:lang w:val="en-GB"/>
              </w:rPr>
              <w:t xml:space="preserve">Inese </w:t>
            </w:r>
            <w:r w:rsidR="00B4082A">
              <w:rPr>
                <w:rFonts w:ascii="Verdana" w:hAnsi="Verdana" w:cs="Arial"/>
                <w:sz w:val="20"/>
                <w:lang w:val="en-GB"/>
              </w:rPr>
              <w:t>Hodanova,</w:t>
            </w:r>
          </w:p>
          <w:p w14:paraId="0382CC62" w14:textId="00E3F311" w:rsidR="003161C7" w:rsidRPr="008016DD" w:rsidRDefault="003161C7" w:rsidP="003161C7">
            <w:pPr>
              <w:shd w:val="clear" w:color="auto" w:fill="FFFFFF"/>
              <w:spacing w:after="0"/>
              <w:contextualSpacing/>
              <w:rPr>
                <w:rFonts w:ascii="Verdana" w:hAnsi="Verdana" w:cs="Arial"/>
                <w:sz w:val="20"/>
                <w:lang w:val="en-GB"/>
              </w:rPr>
            </w:pPr>
            <w:r w:rsidRPr="008016DD">
              <w:rPr>
                <w:rFonts w:ascii="Verdana" w:hAnsi="Verdana" w:cs="Arial"/>
                <w:sz w:val="20"/>
                <w:lang w:val="en-GB"/>
              </w:rPr>
              <w:t xml:space="preserve">Project </w:t>
            </w:r>
            <w:r>
              <w:rPr>
                <w:rFonts w:ascii="Verdana" w:hAnsi="Verdana" w:cs="Arial"/>
                <w:sz w:val="20"/>
                <w:lang w:val="en-GB"/>
              </w:rPr>
              <w:t>c</w:t>
            </w:r>
            <w:r w:rsidRPr="008016DD">
              <w:rPr>
                <w:rFonts w:ascii="Verdana" w:hAnsi="Verdana" w:cs="Arial"/>
                <w:sz w:val="20"/>
                <w:lang w:val="en-GB"/>
              </w:rPr>
              <w:t>oordinator</w:t>
            </w:r>
          </w:p>
        </w:tc>
      </w:tr>
      <w:tr w:rsidR="003161C7" w:rsidRPr="005E466D" w14:paraId="0B7FECB6" w14:textId="77777777" w:rsidTr="003E691C">
        <w:trPr>
          <w:trHeight w:val="404"/>
        </w:trPr>
        <w:tc>
          <w:tcPr>
            <w:tcW w:w="2802" w:type="dxa"/>
            <w:shd w:val="clear" w:color="auto" w:fill="FFFFFF"/>
          </w:tcPr>
          <w:p w14:paraId="0322BCDB" w14:textId="2B940172" w:rsidR="003161C7" w:rsidRPr="00227FAF" w:rsidRDefault="003161C7" w:rsidP="003161C7">
            <w:pPr>
              <w:shd w:val="clear" w:color="auto" w:fill="FFFFFF"/>
              <w:spacing w:after="0"/>
              <w:contextualSpacing/>
              <w:rPr>
                <w:rFonts w:ascii="Verdana" w:hAnsi="Verdana" w:cs="Arial"/>
                <w:b/>
                <w:color w:val="002060"/>
                <w:sz w:val="20"/>
              </w:rPr>
            </w:pPr>
            <w:r w:rsidRPr="006879BD">
              <w:rPr>
                <w:rFonts w:ascii="Verdana" w:hAnsi="Verdana" w:cs="Arial"/>
                <w:b/>
                <w:color w:val="002060"/>
                <w:sz w:val="20"/>
                <w:lang w:val="fr-BE"/>
              </w:rPr>
              <w:t>Contact person, e-mail / phone</w:t>
            </w:r>
          </w:p>
        </w:tc>
        <w:tc>
          <w:tcPr>
            <w:tcW w:w="6520" w:type="dxa"/>
            <w:shd w:val="clear" w:color="auto" w:fill="FFFFFF"/>
          </w:tcPr>
          <w:p w14:paraId="6FCAE1EE" w14:textId="77777777" w:rsidR="00B4082A" w:rsidRDefault="00FF6C2A" w:rsidP="003161C7">
            <w:pPr>
              <w:shd w:val="clear" w:color="auto" w:fill="FFFFFF"/>
              <w:spacing w:after="0"/>
              <w:contextualSpacing/>
              <w:rPr>
                <w:rStyle w:val="Hyperlink"/>
                <w:rFonts w:ascii="Verdana" w:hAnsi="Verdana" w:cs="Arial"/>
                <w:sz w:val="20"/>
                <w:lang w:val="fr-BE"/>
              </w:rPr>
            </w:pPr>
            <w:hyperlink r:id="rId11" w:history="1">
              <w:r w:rsidR="003161C7" w:rsidRPr="002B6255">
                <w:rPr>
                  <w:rStyle w:val="Hyperlink"/>
                  <w:rFonts w:ascii="Verdana" w:hAnsi="Verdana"/>
                  <w:sz w:val="20"/>
                </w:rPr>
                <w:t>erasmus</w:t>
              </w:r>
              <w:r w:rsidR="003161C7" w:rsidRPr="002B6255">
                <w:rPr>
                  <w:rStyle w:val="Hyperlink"/>
                  <w:rFonts w:ascii="Verdana" w:hAnsi="Verdana" w:cs="Arial"/>
                  <w:sz w:val="20"/>
                  <w:lang w:val="fr-BE"/>
                </w:rPr>
                <w:t>@du.lv</w:t>
              </w:r>
            </w:hyperlink>
          </w:p>
          <w:p w14:paraId="480F3C0F" w14:textId="5C66D374" w:rsidR="003161C7" w:rsidRPr="002B6255" w:rsidRDefault="003161C7" w:rsidP="003161C7">
            <w:pPr>
              <w:shd w:val="clear" w:color="auto" w:fill="FFFFFF"/>
              <w:spacing w:after="0"/>
              <w:contextualSpacing/>
              <w:rPr>
                <w:rFonts w:ascii="Verdana" w:hAnsi="Verdana" w:cs="Arial"/>
                <w:color w:val="002060"/>
                <w:sz w:val="20"/>
                <w:lang w:val="fr-BE"/>
              </w:rPr>
            </w:pPr>
            <w:r w:rsidRPr="008016DD">
              <w:rPr>
                <w:rFonts w:ascii="Verdana" w:hAnsi="Verdana" w:cs="Arial"/>
                <w:sz w:val="20"/>
                <w:lang w:val="fr-BE"/>
              </w:rPr>
              <w:t>+371 26078272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6520"/>
      </w:tblGrid>
      <w:tr w:rsidR="009F43A3" w:rsidRPr="00D97FE7" w14:paraId="5D72C57C" w14:textId="77777777" w:rsidTr="003E691C">
        <w:trPr>
          <w:trHeight w:val="371"/>
        </w:trPr>
        <w:tc>
          <w:tcPr>
            <w:tcW w:w="2802" w:type="dxa"/>
            <w:shd w:val="clear" w:color="auto" w:fill="FFFFFF"/>
          </w:tcPr>
          <w:p w14:paraId="5D72C577" w14:textId="77777777" w:rsidR="009F43A3" w:rsidRPr="006879BD" w:rsidRDefault="009F43A3" w:rsidP="009F43A3">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 xml:space="preserve">Name </w:t>
            </w:r>
          </w:p>
        </w:tc>
        <w:tc>
          <w:tcPr>
            <w:tcW w:w="6520" w:type="dxa"/>
            <w:shd w:val="clear" w:color="auto" w:fill="FFFFFF"/>
          </w:tcPr>
          <w:p w14:paraId="5D72C57B" w14:textId="142611E6" w:rsidR="009F43A3" w:rsidRPr="00036C2A" w:rsidRDefault="009F43A3" w:rsidP="009F43A3">
            <w:pPr>
              <w:ind w:right="-993"/>
              <w:rPr>
                <w:rFonts w:ascii="Verdana" w:hAnsi="Verdana" w:cs="Arial"/>
                <w:b/>
                <w:color w:val="002060"/>
                <w:sz w:val="20"/>
                <w:lang w:val="en-GB"/>
              </w:rPr>
            </w:pPr>
          </w:p>
        </w:tc>
      </w:tr>
      <w:tr w:rsidR="009F43A3" w:rsidRPr="007673FA" w14:paraId="5D72C583" w14:textId="77777777" w:rsidTr="003E691C">
        <w:trPr>
          <w:trHeight w:val="404"/>
        </w:trPr>
        <w:tc>
          <w:tcPr>
            <w:tcW w:w="2802" w:type="dxa"/>
            <w:shd w:val="clear" w:color="auto" w:fill="FFFFFF"/>
          </w:tcPr>
          <w:p w14:paraId="5D72C57E" w14:textId="6DFABDA0" w:rsidR="009F43A3" w:rsidRPr="006879BD" w:rsidRDefault="009F43A3" w:rsidP="009F43A3">
            <w:pPr>
              <w:spacing w:after="0"/>
              <w:jc w:val="left"/>
              <w:rPr>
                <w:rFonts w:ascii="Verdana" w:hAnsi="Verdana" w:cs="Arial"/>
                <w:b/>
                <w:color w:val="002060"/>
                <w:sz w:val="16"/>
                <w:szCs w:val="16"/>
                <w:lang w:val="en-GB"/>
              </w:rPr>
            </w:pPr>
            <w:r w:rsidRPr="006879BD">
              <w:rPr>
                <w:rFonts w:ascii="Verdana" w:hAnsi="Verdana" w:cs="Arial"/>
                <w:b/>
                <w:color w:val="002060"/>
                <w:sz w:val="20"/>
                <w:lang w:val="en-GB"/>
              </w:rPr>
              <w:t xml:space="preserve">Erasmus code </w:t>
            </w:r>
            <w:r w:rsidRPr="006879BD">
              <w:rPr>
                <w:rFonts w:ascii="Verdana" w:hAnsi="Verdana" w:cs="Arial"/>
                <w:b/>
                <w:color w:val="002060"/>
                <w:sz w:val="16"/>
                <w:szCs w:val="16"/>
                <w:lang w:val="en-GB"/>
              </w:rPr>
              <w:t>(if applicable)</w:t>
            </w:r>
          </w:p>
          <w:p w14:paraId="5D72C57F" w14:textId="77777777" w:rsidR="009F43A3" w:rsidRPr="006879BD" w:rsidRDefault="009F43A3" w:rsidP="009F43A3">
            <w:pPr>
              <w:spacing w:after="0"/>
              <w:ind w:right="-993"/>
              <w:jc w:val="left"/>
              <w:rPr>
                <w:rFonts w:ascii="Verdana" w:hAnsi="Verdana" w:cs="Arial"/>
                <w:b/>
                <w:color w:val="002060"/>
                <w:sz w:val="20"/>
                <w:lang w:val="en-GB"/>
              </w:rPr>
            </w:pPr>
          </w:p>
        </w:tc>
        <w:tc>
          <w:tcPr>
            <w:tcW w:w="6520" w:type="dxa"/>
            <w:shd w:val="clear" w:color="auto" w:fill="FFFFFF"/>
          </w:tcPr>
          <w:p w14:paraId="5D72C582" w14:textId="0B93E457" w:rsidR="009F43A3" w:rsidRPr="00036C2A" w:rsidRDefault="009F43A3" w:rsidP="009F43A3">
            <w:pPr>
              <w:ind w:right="-993"/>
              <w:rPr>
                <w:rFonts w:ascii="Verdana" w:hAnsi="Verdana" w:cs="Arial"/>
                <w:color w:val="002060"/>
                <w:sz w:val="20"/>
                <w:lang w:val="en-GB"/>
              </w:rPr>
            </w:pPr>
          </w:p>
        </w:tc>
      </w:tr>
      <w:tr w:rsidR="009F43A3" w:rsidRPr="007673FA" w14:paraId="1AD67FB0" w14:textId="77777777" w:rsidTr="003E691C">
        <w:trPr>
          <w:trHeight w:val="559"/>
        </w:trPr>
        <w:tc>
          <w:tcPr>
            <w:tcW w:w="2802" w:type="dxa"/>
            <w:shd w:val="clear" w:color="auto" w:fill="FFFFFF"/>
          </w:tcPr>
          <w:p w14:paraId="21EE7D34" w14:textId="77777777" w:rsidR="009F43A3" w:rsidRPr="006879BD" w:rsidRDefault="009F43A3" w:rsidP="009F43A3">
            <w:pPr>
              <w:spacing w:after="0"/>
              <w:ind w:right="-993"/>
              <w:jc w:val="left"/>
              <w:rPr>
                <w:rFonts w:ascii="Verdana" w:hAnsi="Verdana" w:cs="Arial"/>
                <w:b/>
                <w:color w:val="002060"/>
                <w:sz w:val="20"/>
                <w:lang w:val="en-GB"/>
              </w:rPr>
            </w:pPr>
            <w:r w:rsidRPr="006879BD">
              <w:rPr>
                <w:rFonts w:ascii="Verdana" w:hAnsi="Verdana" w:cs="Arial"/>
                <w:b/>
                <w:color w:val="002060"/>
                <w:sz w:val="20"/>
                <w:lang w:val="en-GB"/>
              </w:rPr>
              <w:t>Faculty/Department</w:t>
            </w:r>
          </w:p>
          <w:p w14:paraId="7BC28FB3" w14:textId="5545EAD0" w:rsidR="009F43A3" w:rsidRPr="006879BD" w:rsidRDefault="009F43A3" w:rsidP="009F43A3">
            <w:pPr>
              <w:ind w:right="-993"/>
              <w:jc w:val="left"/>
              <w:rPr>
                <w:rFonts w:ascii="Verdana" w:hAnsi="Verdana" w:cs="Arial"/>
                <w:b/>
                <w:color w:val="002060"/>
                <w:sz w:val="20"/>
                <w:lang w:val="en-GB"/>
              </w:rPr>
            </w:pPr>
            <w:r w:rsidRPr="006879BD">
              <w:rPr>
                <w:rFonts w:ascii="Verdana" w:hAnsi="Verdana" w:cs="Arial"/>
                <w:b/>
                <w:color w:val="002060"/>
                <w:sz w:val="16"/>
                <w:szCs w:val="16"/>
                <w:lang w:val="en-GB"/>
              </w:rPr>
              <w:t>(if applicable)</w:t>
            </w:r>
          </w:p>
        </w:tc>
        <w:tc>
          <w:tcPr>
            <w:tcW w:w="6520" w:type="dxa"/>
            <w:shd w:val="clear" w:color="auto" w:fill="FFFFFF"/>
          </w:tcPr>
          <w:p w14:paraId="5C1488F1" w14:textId="138953D6" w:rsidR="009F43A3" w:rsidRPr="00B2368E" w:rsidRDefault="009F43A3" w:rsidP="009F43A3">
            <w:pPr>
              <w:ind w:right="154"/>
              <w:rPr>
                <w:rFonts w:ascii="Verdana" w:hAnsi="Verdana" w:cs="Arial"/>
                <w:sz w:val="20"/>
                <w:lang w:val="en-GB"/>
              </w:rPr>
            </w:pPr>
          </w:p>
        </w:tc>
      </w:tr>
      <w:tr w:rsidR="009F43A3" w:rsidRPr="007673FA" w14:paraId="5D72C588" w14:textId="77777777" w:rsidTr="003E691C">
        <w:trPr>
          <w:trHeight w:val="559"/>
        </w:trPr>
        <w:tc>
          <w:tcPr>
            <w:tcW w:w="2802" w:type="dxa"/>
            <w:shd w:val="clear" w:color="auto" w:fill="FFFFFF"/>
          </w:tcPr>
          <w:p w14:paraId="5D72C584" w14:textId="638A3CD5" w:rsidR="009F43A3" w:rsidRPr="006879BD" w:rsidRDefault="009F43A3" w:rsidP="009F43A3">
            <w:pPr>
              <w:jc w:val="left"/>
              <w:rPr>
                <w:rFonts w:ascii="Verdana" w:hAnsi="Verdana" w:cs="Arial"/>
                <w:b/>
                <w:color w:val="002060"/>
                <w:sz w:val="20"/>
                <w:lang w:val="en-GB"/>
              </w:rPr>
            </w:pPr>
            <w:r w:rsidRPr="006879BD">
              <w:rPr>
                <w:rFonts w:ascii="Verdana" w:hAnsi="Verdana" w:cs="Arial"/>
                <w:b/>
                <w:color w:val="002060"/>
                <w:sz w:val="20"/>
                <w:lang w:val="en-GB"/>
              </w:rPr>
              <w:t>Full address</w:t>
            </w:r>
          </w:p>
        </w:tc>
        <w:tc>
          <w:tcPr>
            <w:tcW w:w="6520" w:type="dxa"/>
            <w:shd w:val="clear" w:color="auto" w:fill="FFFFFF"/>
          </w:tcPr>
          <w:p w14:paraId="111CB875" w14:textId="166203D3" w:rsidR="009F43A3" w:rsidRPr="00036C2A" w:rsidRDefault="009F43A3" w:rsidP="009F43A3">
            <w:pPr>
              <w:ind w:right="-993"/>
              <w:jc w:val="left"/>
              <w:rPr>
                <w:rFonts w:ascii="Verdana" w:hAnsi="Verdana" w:cs="Arial"/>
                <w:sz w:val="20"/>
                <w:lang w:val="pl-PL"/>
              </w:rPr>
            </w:pPr>
          </w:p>
        </w:tc>
      </w:tr>
      <w:tr w:rsidR="009F43A3" w:rsidRPr="003D0705" w14:paraId="4642DC94" w14:textId="77777777" w:rsidTr="003E691C">
        <w:trPr>
          <w:trHeight w:val="424"/>
        </w:trPr>
        <w:tc>
          <w:tcPr>
            <w:tcW w:w="2802" w:type="dxa"/>
            <w:shd w:val="clear" w:color="auto" w:fill="FFFFFF"/>
          </w:tcPr>
          <w:p w14:paraId="2FA3AF9A" w14:textId="76671C85" w:rsidR="009F43A3" w:rsidRPr="006879BD" w:rsidRDefault="009F43A3" w:rsidP="009F43A3">
            <w:pPr>
              <w:ind w:right="-993"/>
              <w:jc w:val="left"/>
              <w:rPr>
                <w:rFonts w:ascii="Verdana" w:hAnsi="Verdana" w:cs="Arial"/>
                <w:b/>
                <w:color w:val="002060"/>
                <w:sz w:val="20"/>
                <w:lang w:val="en-GB"/>
              </w:rPr>
            </w:pPr>
            <w:r w:rsidRPr="006879BD">
              <w:rPr>
                <w:rFonts w:ascii="Verdana" w:hAnsi="Verdana" w:cs="Arial"/>
                <w:b/>
                <w:color w:val="002060"/>
                <w:sz w:val="20"/>
                <w:lang w:val="en-GB"/>
              </w:rPr>
              <w:t>Country/ Country code</w:t>
            </w:r>
          </w:p>
        </w:tc>
        <w:tc>
          <w:tcPr>
            <w:tcW w:w="6520" w:type="dxa"/>
            <w:shd w:val="clear" w:color="auto" w:fill="FFFFFF"/>
          </w:tcPr>
          <w:p w14:paraId="4A9EB998" w14:textId="49396947" w:rsidR="009F43A3" w:rsidRPr="00B2368E" w:rsidRDefault="009F43A3" w:rsidP="009F43A3">
            <w:pPr>
              <w:tabs>
                <w:tab w:val="left" w:pos="1920"/>
              </w:tabs>
              <w:ind w:right="-993"/>
              <w:jc w:val="left"/>
              <w:rPr>
                <w:rFonts w:ascii="Verdana" w:hAnsi="Verdana" w:cs="Arial"/>
                <w:color w:val="002060"/>
                <w:sz w:val="20"/>
                <w:lang w:val="fr-BE"/>
              </w:rPr>
            </w:pPr>
          </w:p>
        </w:tc>
      </w:tr>
      <w:tr w:rsidR="009F43A3" w:rsidRPr="00C74235" w14:paraId="29293184" w14:textId="77777777" w:rsidTr="003E691C">
        <w:tc>
          <w:tcPr>
            <w:tcW w:w="2802" w:type="dxa"/>
            <w:shd w:val="clear" w:color="auto" w:fill="FFFFFF"/>
          </w:tcPr>
          <w:p w14:paraId="247F9E03" w14:textId="359C3D39" w:rsidR="009F43A3" w:rsidRPr="006879BD" w:rsidRDefault="009F43A3" w:rsidP="009F43A3">
            <w:pPr>
              <w:ind w:right="-993"/>
              <w:jc w:val="left"/>
              <w:rPr>
                <w:rFonts w:ascii="Verdana" w:hAnsi="Verdana" w:cs="Arial"/>
                <w:b/>
                <w:color w:val="002060"/>
                <w:sz w:val="20"/>
                <w:lang w:val="en-GB"/>
              </w:rPr>
            </w:pPr>
            <w:r w:rsidRPr="006879BD">
              <w:rPr>
                <w:rFonts w:ascii="Verdana" w:hAnsi="Verdana" w:cs="Arial"/>
                <w:b/>
                <w:color w:val="002060"/>
                <w:sz w:val="20"/>
                <w:lang w:val="en-GB"/>
              </w:rPr>
              <w:t>Contact person,</w:t>
            </w:r>
            <w:r w:rsidRPr="006879BD">
              <w:rPr>
                <w:rFonts w:ascii="Verdana" w:hAnsi="Verdana" w:cs="Arial"/>
                <w:b/>
                <w:color w:val="002060"/>
                <w:sz w:val="20"/>
                <w:lang w:val="en-GB"/>
              </w:rPr>
              <w:br/>
              <w:t>name and position</w:t>
            </w:r>
          </w:p>
        </w:tc>
        <w:tc>
          <w:tcPr>
            <w:tcW w:w="6520" w:type="dxa"/>
            <w:shd w:val="clear" w:color="auto" w:fill="FFFFFF"/>
          </w:tcPr>
          <w:p w14:paraId="4EDDAC56" w14:textId="07710D46" w:rsidR="009F43A3" w:rsidRPr="00B2368E" w:rsidRDefault="009F43A3" w:rsidP="009F43A3">
            <w:pPr>
              <w:spacing w:after="0"/>
              <w:ind w:right="28"/>
              <w:jc w:val="left"/>
              <w:rPr>
                <w:rFonts w:ascii="Verdana" w:hAnsi="Verdana" w:cs="Arial"/>
                <w:sz w:val="20"/>
                <w:lang w:val="en-GB"/>
              </w:rPr>
            </w:pPr>
          </w:p>
        </w:tc>
      </w:tr>
      <w:tr w:rsidR="009F43A3" w:rsidRPr="003D0705" w14:paraId="5D72C58D" w14:textId="77777777" w:rsidTr="003E691C">
        <w:tc>
          <w:tcPr>
            <w:tcW w:w="2802" w:type="dxa"/>
            <w:shd w:val="clear" w:color="auto" w:fill="FFFFFF"/>
          </w:tcPr>
          <w:p w14:paraId="5D72C589" w14:textId="65D85369" w:rsidR="009F43A3" w:rsidRPr="00227FAF" w:rsidRDefault="009F43A3" w:rsidP="009F43A3">
            <w:pPr>
              <w:ind w:right="-993"/>
              <w:jc w:val="left"/>
              <w:rPr>
                <w:rFonts w:ascii="Verdana" w:hAnsi="Verdana" w:cs="Arial"/>
                <w:b/>
                <w:color w:val="002060"/>
                <w:sz w:val="20"/>
              </w:rPr>
            </w:pPr>
            <w:r w:rsidRPr="006879BD">
              <w:rPr>
                <w:rFonts w:ascii="Verdana" w:hAnsi="Verdana" w:cs="Arial"/>
                <w:b/>
                <w:color w:val="002060"/>
                <w:sz w:val="20"/>
                <w:lang w:val="fr-BE"/>
              </w:rPr>
              <w:t>Contact person</w:t>
            </w:r>
            <w:r w:rsidRPr="006879BD">
              <w:rPr>
                <w:rFonts w:ascii="Verdana" w:hAnsi="Verdana" w:cs="Arial"/>
                <w:b/>
                <w:color w:val="002060"/>
                <w:sz w:val="20"/>
                <w:lang w:val="fr-BE"/>
              </w:rPr>
              <w:br/>
              <w:t>e-mail / phone</w:t>
            </w:r>
          </w:p>
        </w:tc>
        <w:tc>
          <w:tcPr>
            <w:tcW w:w="6520" w:type="dxa"/>
            <w:shd w:val="clear" w:color="auto" w:fill="FFFFFF"/>
          </w:tcPr>
          <w:p w14:paraId="5D72C58C" w14:textId="37A30C85" w:rsidR="009F43A3" w:rsidRPr="00B2368E" w:rsidRDefault="009F43A3" w:rsidP="009F43A3">
            <w:pPr>
              <w:spacing w:after="0"/>
              <w:ind w:right="-992"/>
              <w:jc w:val="left"/>
              <w:rPr>
                <w:rFonts w:ascii="Verdana" w:hAnsi="Verdana" w:cs="Arial"/>
                <w:color w:val="002060"/>
                <w:sz w:val="20"/>
                <w:lang w:val="fr-BE"/>
              </w:rPr>
            </w:pPr>
          </w:p>
        </w:tc>
      </w:tr>
      <w:tr w:rsidR="009F43A3" w:rsidRPr="00DD35B7" w14:paraId="1C4EE981" w14:textId="77777777" w:rsidTr="003E691C">
        <w:trPr>
          <w:trHeight w:val="518"/>
        </w:trPr>
        <w:tc>
          <w:tcPr>
            <w:tcW w:w="2802" w:type="dxa"/>
            <w:shd w:val="clear" w:color="auto" w:fill="FFFFFF"/>
          </w:tcPr>
          <w:p w14:paraId="0BAA0FC6" w14:textId="77777777" w:rsidR="009F43A3" w:rsidRPr="006879BD" w:rsidRDefault="009F43A3" w:rsidP="009F43A3">
            <w:pPr>
              <w:spacing w:after="0"/>
              <w:ind w:right="-992"/>
              <w:jc w:val="left"/>
              <w:rPr>
                <w:rFonts w:ascii="Verdana" w:hAnsi="Verdana" w:cs="Arial"/>
                <w:b/>
                <w:color w:val="002060"/>
                <w:sz w:val="20"/>
                <w:lang w:val="en-GB"/>
              </w:rPr>
            </w:pPr>
            <w:r w:rsidRPr="006879BD">
              <w:rPr>
                <w:rFonts w:ascii="Verdana" w:hAnsi="Verdana" w:cs="Arial"/>
                <w:b/>
                <w:color w:val="002060"/>
                <w:sz w:val="20"/>
                <w:lang w:val="en-GB"/>
              </w:rPr>
              <w:t xml:space="preserve">Size of organisation </w:t>
            </w:r>
          </w:p>
          <w:p w14:paraId="17EF692E" w14:textId="162BC944" w:rsidR="009F43A3" w:rsidRPr="006879BD" w:rsidRDefault="009F43A3" w:rsidP="009F43A3">
            <w:pPr>
              <w:spacing w:after="0"/>
              <w:ind w:right="167"/>
              <w:jc w:val="left"/>
              <w:rPr>
                <w:rFonts w:ascii="Verdana" w:hAnsi="Verdana" w:cs="Arial"/>
                <w:b/>
                <w:color w:val="002060"/>
                <w:sz w:val="20"/>
                <w:lang w:val="en-GB"/>
              </w:rPr>
            </w:pPr>
            <w:r w:rsidRPr="006879BD">
              <w:rPr>
                <w:rFonts w:ascii="Verdana" w:hAnsi="Verdana" w:cs="Arial"/>
                <w:b/>
                <w:color w:val="002060"/>
                <w:sz w:val="16"/>
                <w:szCs w:val="16"/>
                <w:lang w:val="en-GB"/>
              </w:rPr>
              <w:t>(if applicable)</w:t>
            </w:r>
          </w:p>
        </w:tc>
        <w:tc>
          <w:tcPr>
            <w:tcW w:w="6520" w:type="dxa"/>
            <w:shd w:val="clear" w:color="auto" w:fill="FFFFFF"/>
          </w:tcPr>
          <w:p w14:paraId="3FCFE5CF" w14:textId="22E552E9" w:rsidR="009F43A3" w:rsidRDefault="00FF6C2A" w:rsidP="009F43A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F43A3">
                  <w:rPr>
                    <w:rFonts w:ascii="MS Gothic" w:eastAsia="MS Gothic" w:hAnsi="MS Gothic" w:cs="Arial" w:hint="eastAsia"/>
                    <w:sz w:val="16"/>
                    <w:szCs w:val="16"/>
                    <w:lang w:val="en-GB"/>
                  </w:rPr>
                  <w:t>☐</w:t>
                </w:r>
              </w:sdtContent>
            </w:sdt>
            <w:r w:rsidR="009F43A3">
              <w:rPr>
                <w:rFonts w:ascii="Verdana" w:hAnsi="Verdana" w:cs="Arial"/>
                <w:sz w:val="16"/>
                <w:szCs w:val="16"/>
                <w:lang w:val="en-GB"/>
              </w:rPr>
              <w:t xml:space="preserve"> </w:t>
            </w:r>
            <w:r w:rsidR="009F43A3" w:rsidRPr="00AD0B3E">
              <w:rPr>
                <w:rFonts w:ascii="Verdana" w:hAnsi="Verdana" w:cs="Arial"/>
                <w:sz w:val="16"/>
                <w:szCs w:val="16"/>
                <w:lang w:val="en-GB"/>
              </w:rPr>
              <w:t>&lt;250 employees</w:t>
            </w:r>
          </w:p>
          <w:p w14:paraId="0251EF1D" w14:textId="57038223" w:rsidR="009F43A3" w:rsidRDefault="00FF6C2A" w:rsidP="009F43A3">
            <w:pPr>
              <w:spacing w:after="120"/>
              <w:ind w:right="-992"/>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F43A3">
                  <w:rPr>
                    <w:rFonts w:ascii="MS Gothic" w:eastAsia="MS Gothic" w:hAnsi="MS Gothic" w:cs="Arial" w:hint="eastAsia"/>
                    <w:sz w:val="16"/>
                    <w:szCs w:val="16"/>
                    <w:lang w:val="en-GB"/>
                  </w:rPr>
                  <w:t>☐</w:t>
                </w:r>
              </w:sdtContent>
            </w:sdt>
            <w:r w:rsidR="009F43A3">
              <w:rPr>
                <w:rFonts w:ascii="Verdana" w:hAnsi="Verdana" w:cs="Arial"/>
                <w:sz w:val="16"/>
                <w:szCs w:val="16"/>
                <w:lang w:val="en-GB"/>
              </w:rPr>
              <w:t xml:space="preserve"> ≥</w:t>
            </w:r>
            <w:r w:rsidR="009F43A3" w:rsidRPr="00AD0B3E">
              <w:rPr>
                <w:rFonts w:ascii="Verdana" w:hAnsi="Verdana" w:cs="Arial"/>
                <w:sz w:val="16"/>
                <w:szCs w:val="16"/>
                <w:lang w:val="en-GB"/>
              </w:rPr>
              <w:t>250 employees</w:t>
            </w:r>
          </w:p>
        </w:tc>
      </w:tr>
    </w:tbl>
    <w:p w14:paraId="5D72C597" w14:textId="5ABB528F"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2502AAC4"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111"/>
        <w:gridCol w:w="1817"/>
        <w:gridCol w:w="593"/>
        <w:gridCol w:w="3827"/>
      </w:tblGrid>
      <w:tr w:rsidR="003E691C" w:rsidRPr="009F5B61" w14:paraId="69746012" w14:textId="77777777" w:rsidTr="00AA07B2">
        <w:trPr>
          <w:trHeight w:val="314"/>
        </w:trPr>
        <w:tc>
          <w:tcPr>
            <w:tcW w:w="3111" w:type="dxa"/>
            <w:shd w:val="clear" w:color="auto" w:fill="FFFFFF"/>
          </w:tcPr>
          <w:p w14:paraId="153577F3" w14:textId="77777777" w:rsidR="003E691C" w:rsidRDefault="00AA07B2" w:rsidP="003E691C">
            <w:pPr>
              <w:shd w:val="clear" w:color="auto" w:fill="FFFFFF"/>
              <w:spacing w:after="0"/>
              <w:contextualSpacing/>
              <w:rPr>
                <w:rFonts w:ascii="Verdana" w:hAnsi="Verdana" w:cs="Arial"/>
                <w:b/>
                <w:color w:val="002060"/>
                <w:sz w:val="20"/>
                <w:lang w:val="en-GB"/>
              </w:rPr>
            </w:pPr>
            <w:r>
              <w:rPr>
                <w:rFonts w:ascii="Verdana" w:hAnsi="Verdana" w:cs="Arial"/>
                <w:b/>
                <w:color w:val="002060"/>
                <w:sz w:val="20"/>
                <w:lang w:val="en-GB"/>
              </w:rPr>
              <w:t>Main subject field</w:t>
            </w:r>
            <w:r w:rsidRPr="00AA07B2">
              <w:rPr>
                <w:rFonts w:ascii="Verdana" w:hAnsi="Verdana" w:cs="Arial"/>
                <w:b/>
                <w:color w:val="002060"/>
                <w:sz w:val="20"/>
                <w:vertAlign w:val="superscript"/>
                <w:lang w:val="en-GB"/>
              </w:rPr>
              <w:t>7</w:t>
            </w:r>
            <w:r>
              <w:rPr>
                <w:rFonts w:ascii="Verdana" w:hAnsi="Verdana" w:cs="Arial"/>
                <w:b/>
                <w:color w:val="002060"/>
                <w:sz w:val="20"/>
                <w:lang w:val="en-GB"/>
              </w:rPr>
              <w:t>:</w:t>
            </w:r>
          </w:p>
          <w:p w14:paraId="1A82BAE3" w14:textId="0F5D9BFA" w:rsidR="00BE13BC" w:rsidRPr="006879BD" w:rsidRDefault="00BE13BC" w:rsidP="003E691C">
            <w:pPr>
              <w:shd w:val="clear" w:color="auto" w:fill="FFFFFF"/>
              <w:spacing w:after="0"/>
              <w:contextualSpacing/>
              <w:rPr>
                <w:rFonts w:ascii="Verdana" w:hAnsi="Verdana" w:cs="Arial"/>
                <w:b/>
                <w:color w:val="002060"/>
                <w:sz w:val="20"/>
                <w:lang w:val="en-GB"/>
              </w:rPr>
            </w:pPr>
          </w:p>
        </w:tc>
        <w:tc>
          <w:tcPr>
            <w:tcW w:w="6237" w:type="dxa"/>
            <w:gridSpan w:val="3"/>
            <w:shd w:val="clear" w:color="auto" w:fill="FFFFFF"/>
          </w:tcPr>
          <w:p w14:paraId="4B4D243F" w14:textId="423F3A0E" w:rsidR="00AA07B2" w:rsidRPr="006879BD" w:rsidRDefault="00AA07B2" w:rsidP="003E691C">
            <w:pPr>
              <w:shd w:val="clear" w:color="auto" w:fill="FFFFFF"/>
              <w:spacing w:after="0"/>
              <w:contextualSpacing/>
              <w:rPr>
                <w:rFonts w:ascii="Verdana" w:hAnsi="Verdana" w:cs="Arial"/>
                <w:b/>
                <w:color w:val="002060"/>
                <w:sz w:val="20"/>
                <w:lang w:val="en-GB"/>
              </w:rPr>
            </w:pPr>
          </w:p>
        </w:tc>
      </w:tr>
      <w:tr w:rsidR="003E691C" w:rsidRPr="00C74235" w14:paraId="13A54428" w14:textId="77777777" w:rsidTr="00AA07B2">
        <w:trPr>
          <w:trHeight w:val="314"/>
        </w:trPr>
        <w:tc>
          <w:tcPr>
            <w:tcW w:w="3111" w:type="dxa"/>
            <w:shd w:val="clear" w:color="auto" w:fill="FFFFFF"/>
          </w:tcPr>
          <w:p w14:paraId="4817B71A" w14:textId="0BADDD0E" w:rsidR="003E691C" w:rsidRPr="00AA07B2" w:rsidRDefault="00AA07B2" w:rsidP="003E691C">
            <w:pPr>
              <w:shd w:val="clear" w:color="auto" w:fill="FFFFFF"/>
              <w:spacing w:after="0"/>
              <w:contextualSpacing/>
              <w:rPr>
                <w:rFonts w:ascii="Verdana" w:hAnsi="Verdana" w:cs="Arial"/>
                <w:b/>
                <w:color w:val="002060"/>
                <w:sz w:val="20"/>
                <w:lang w:val="en-GB"/>
              </w:rPr>
            </w:pPr>
            <w:r w:rsidRPr="00AA07B2">
              <w:rPr>
                <w:rFonts w:ascii="Verdana" w:hAnsi="Verdana" w:cs="Calibri"/>
                <w:b/>
                <w:color w:val="002060"/>
                <w:sz w:val="20"/>
                <w:lang w:val="en-GB"/>
              </w:rPr>
              <w:t>Level (select the main one):</w:t>
            </w:r>
          </w:p>
        </w:tc>
        <w:tc>
          <w:tcPr>
            <w:tcW w:w="6237" w:type="dxa"/>
            <w:gridSpan w:val="3"/>
            <w:shd w:val="clear" w:color="auto" w:fill="FFFFFF"/>
          </w:tcPr>
          <w:p w14:paraId="20CFB765" w14:textId="719F235C" w:rsidR="00AA07B2" w:rsidRPr="004F0B02" w:rsidRDefault="00FF6C2A" w:rsidP="003E691C">
            <w:pPr>
              <w:shd w:val="clear" w:color="auto" w:fill="FFFFFF"/>
              <w:spacing w:after="0"/>
              <w:contextualSpacing/>
              <w:rPr>
                <w:rFonts w:ascii="Verdana" w:hAnsi="Verdana" w:cs="Calibri"/>
                <w:sz w:val="20"/>
                <w:lang w:val="en-GB"/>
              </w:rPr>
            </w:pPr>
            <w:sdt>
              <w:sdtPr>
                <w:rPr>
                  <w:rFonts w:ascii="Verdana" w:hAnsi="Verdana"/>
                  <w:sz w:val="20"/>
                  <w:lang w:val="en-GB"/>
                </w:rPr>
                <w:id w:val="1865860397"/>
                <w14:checkbox>
                  <w14:checked w14:val="0"/>
                  <w14:checkedState w14:val="2612" w14:font="MS Gothic"/>
                  <w14:uncheckedState w14:val="2610" w14:font="MS Gothic"/>
                </w14:checkbox>
              </w:sdtPr>
              <w:sdtEndPr/>
              <w:sdtContent>
                <w:r w:rsidR="00AA07B2" w:rsidRPr="004F0B02">
                  <w:rPr>
                    <w:rFonts w:ascii="MS Gothic" w:eastAsia="MS Gothic" w:hAnsi="MS Gothic" w:hint="eastAsia"/>
                    <w:sz w:val="20"/>
                    <w:lang w:val="en-GB"/>
                  </w:rPr>
                  <w:t>☐</w:t>
                </w:r>
              </w:sdtContent>
            </w:sdt>
            <w:r w:rsidR="00AA07B2" w:rsidRPr="004F0B02">
              <w:rPr>
                <w:rFonts w:ascii="Verdana" w:hAnsi="Verdana" w:cs="Calibri"/>
                <w:sz w:val="20"/>
                <w:lang w:val="en-GB"/>
              </w:rPr>
              <w:t xml:space="preserve">  Short cycle </w:t>
            </w:r>
            <w:r w:rsidR="00AA07B2" w:rsidRPr="004F0B02">
              <w:rPr>
                <w:rFonts w:ascii="Verdana" w:hAnsi="Verdana"/>
                <w:sz w:val="20"/>
                <w:lang w:val="en-GB"/>
              </w:rPr>
              <w:t>(EQF level 5)</w:t>
            </w:r>
            <w:r w:rsidR="00AA07B2" w:rsidRPr="004F0B02">
              <w:rPr>
                <w:rFonts w:ascii="Verdana" w:hAnsi="Verdana" w:cs="Calibri"/>
                <w:sz w:val="20"/>
                <w:lang w:val="en-GB"/>
              </w:rPr>
              <w:t xml:space="preserve">; </w:t>
            </w:r>
          </w:p>
          <w:p w14:paraId="5E088978" w14:textId="77777777" w:rsidR="004F0B02" w:rsidRDefault="00FF6C2A" w:rsidP="003E691C">
            <w:pPr>
              <w:shd w:val="clear" w:color="auto" w:fill="FFFFFF"/>
              <w:spacing w:after="0"/>
              <w:contextualSpacing/>
              <w:rPr>
                <w:rFonts w:ascii="Verdana" w:hAnsi="Verdana"/>
                <w:sz w:val="20"/>
                <w:lang w:val="en-GB"/>
              </w:rPr>
            </w:pPr>
            <w:sdt>
              <w:sdtPr>
                <w:rPr>
                  <w:rFonts w:ascii="Verdana" w:hAnsi="Verdana"/>
                  <w:sz w:val="20"/>
                  <w:lang w:val="en-GB"/>
                </w:rPr>
                <w:id w:val="1019358644"/>
                <w14:checkbox>
                  <w14:checked w14:val="0"/>
                  <w14:checkedState w14:val="2612" w14:font="MS Gothic"/>
                  <w14:uncheckedState w14:val="2610" w14:font="MS Gothic"/>
                </w14:checkbox>
              </w:sdtPr>
              <w:sdtEndPr/>
              <w:sdtContent>
                <w:r w:rsidR="00525446" w:rsidRPr="004F0B02">
                  <w:rPr>
                    <w:rFonts w:ascii="MS Gothic" w:eastAsia="MS Gothic" w:hAnsi="MS Gothic" w:hint="eastAsia"/>
                    <w:sz w:val="20"/>
                    <w:lang w:val="en-GB"/>
                  </w:rPr>
                  <w:t>☐</w:t>
                </w:r>
              </w:sdtContent>
            </w:sdt>
            <w:r w:rsidR="00AA07B2" w:rsidRPr="004F0B02">
              <w:rPr>
                <w:rFonts w:ascii="Verdana" w:hAnsi="Verdana" w:cs="Calibri"/>
                <w:sz w:val="20"/>
                <w:lang w:val="en-GB"/>
              </w:rPr>
              <w:t xml:space="preserve"> Bachelor </w:t>
            </w:r>
            <w:r w:rsidR="00AA07B2" w:rsidRPr="004F0B02">
              <w:rPr>
                <w:rFonts w:ascii="Verdana" w:hAnsi="Verdana"/>
                <w:sz w:val="20"/>
                <w:lang w:val="en-GB"/>
              </w:rPr>
              <w:t>or equivalent first cycle (EQF level 6)</w:t>
            </w:r>
          </w:p>
          <w:p w14:paraId="706F95AF" w14:textId="77777777" w:rsidR="004F0B02" w:rsidRDefault="00FF6C2A" w:rsidP="003E691C">
            <w:pPr>
              <w:shd w:val="clear" w:color="auto" w:fill="FFFFFF"/>
              <w:spacing w:after="0"/>
              <w:contextualSpacing/>
              <w:rPr>
                <w:rFonts w:ascii="Verdana" w:hAnsi="Verdana"/>
                <w:sz w:val="20"/>
                <w:lang w:val="en-GB"/>
              </w:rPr>
            </w:pPr>
            <w:sdt>
              <w:sdtPr>
                <w:rPr>
                  <w:rFonts w:ascii="Verdana" w:hAnsi="Verdana"/>
                  <w:sz w:val="20"/>
                  <w:lang w:val="en-GB"/>
                </w:rPr>
                <w:id w:val="-2033099276"/>
                <w14:checkbox>
                  <w14:checked w14:val="0"/>
                  <w14:checkedState w14:val="2612" w14:font="MS Gothic"/>
                  <w14:uncheckedState w14:val="2610" w14:font="MS Gothic"/>
                </w14:checkbox>
              </w:sdtPr>
              <w:sdtEndPr/>
              <w:sdtContent>
                <w:r w:rsidR="00AA07B2" w:rsidRPr="004F0B02">
                  <w:rPr>
                    <w:rFonts w:ascii="MS Gothic" w:eastAsia="MS Gothic" w:hAnsi="MS Gothic" w:hint="eastAsia"/>
                    <w:sz w:val="20"/>
                    <w:lang w:val="en-GB"/>
                  </w:rPr>
                  <w:t>☐</w:t>
                </w:r>
              </w:sdtContent>
            </w:sdt>
            <w:r w:rsidR="00AA07B2" w:rsidRPr="004F0B02">
              <w:rPr>
                <w:rFonts w:ascii="Verdana" w:hAnsi="Verdana" w:cs="Calibri"/>
                <w:sz w:val="20"/>
                <w:lang w:val="en-GB"/>
              </w:rPr>
              <w:t xml:space="preserve"> Master </w:t>
            </w:r>
            <w:r w:rsidR="00AA07B2" w:rsidRPr="004F0B02">
              <w:rPr>
                <w:rFonts w:ascii="Verdana" w:hAnsi="Verdana"/>
                <w:sz w:val="20"/>
                <w:lang w:val="en-GB"/>
              </w:rPr>
              <w:t>or equivalent second cycle (EQF level 7)</w:t>
            </w:r>
          </w:p>
          <w:p w14:paraId="50D84393" w14:textId="11FADD13" w:rsidR="003E691C" w:rsidRPr="004F0B02" w:rsidRDefault="00FF6C2A" w:rsidP="003E691C">
            <w:pPr>
              <w:shd w:val="clear" w:color="auto" w:fill="FFFFFF"/>
              <w:spacing w:after="0"/>
              <w:contextualSpacing/>
              <w:rPr>
                <w:rFonts w:ascii="Verdana" w:hAnsi="Verdana" w:cs="Calibri"/>
                <w:sz w:val="20"/>
                <w:lang w:val="en-GB"/>
              </w:rPr>
            </w:pPr>
            <w:sdt>
              <w:sdtPr>
                <w:rPr>
                  <w:rFonts w:ascii="Verdana" w:hAnsi="Verdana" w:cs="Calibri"/>
                  <w:sz w:val="20"/>
                  <w:lang w:val="en-GB"/>
                </w:rPr>
                <w:id w:val="1937254667"/>
                <w14:checkbox>
                  <w14:checked w14:val="0"/>
                  <w14:checkedState w14:val="2612" w14:font="MS Gothic"/>
                  <w14:uncheckedState w14:val="2610" w14:font="MS Gothic"/>
                </w14:checkbox>
              </w:sdtPr>
              <w:sdtEndPr/>
              <w:sdtContent>
                <w:r w:rsidR="00AA07B2" w:rsidRPr="004F0B02">
                  <w:rPr>
                    <w:rFonts w:ascii="MS Gothic" w:eastAsia="MS Gothic" w:hAnsi="MS Gothic" w:cs="Calibri" w:hint="eastAsia"/>
                    <w:sz w:val="20"/>
                    <w:lang w:val="en-GB"/>
                  </w:rPr>
                  <w:t>☐</w:t>
                </w:r>
              </w:sdtContent>
            </w:sdt>
            <w:r w:rsidR="00AA07B2" w:rsidRPr="004F0B02">
              <w:rPr>
                <w:rFonts w:ascii="Verdana" w:hAnsi="Verdana" w:cs="Calibri"/>
                <w:sz w:val="20"/>
                <w:lang w:val="en-GB"/>
              </w:rPr>
              <w:t xml:space="preserve">Doctoral </w:t>
            </w:r>
            <w:r w:rsidR="00AA07B2" w:rsidRPr="004F0B02">
              <w:rPr>
                <w:rFonts w:ascii="Verdana" w:hAnsi="Verdana"/>
                <w:sz w:val="20"/>
                <w:lang w:val="en-GB"/>
              </w:rPr>
              <w:t>or equivalent third cycle (EQF level 8)</w:t>
            </w:r>
            <w:r w:rsidR="00AA07B2" w:rsidRPr="004F0B02">
              <w:rPr>
                <w:rFonts w:ascii="Verdana" w:hAnsi="Verdana" w:cs="Calibri"/>
                <w:sz w:val="20"/>
                <w:lang w:val="en-GB"/>
              </w:rPr>
              <w:t xml:space="preserve"> </w:t>
            </w:r>
          </w:p>
        </w:tc>
      </w:tr>
      <w:tr w:rsidR="003E691C" w:rsidRPr="00227FAF" w14:paraId="1B596FC4" w14:textId="77777777" w:rsidTr="00AA07B2">
        <w:trPr>
          <w:trHeight w:val="314"/>
        </w:trPr>
        <w:tc>
          <w:tcPr>
            <w:tcW w:w="5521" w:type="dxa"/>
            <w:gridSpan w:val="3"/>
            <w:shd w:val="clear" w:color="auto" w:fill="FFFFFF"/>
          </w:tcPr>
          <w:p w14:paraId="1B3EEB31" w14:textId="289C97A3" w:rsidR="003E691C" w:rsidRPr="00AA07B2" w:rsidRDefault="00AA07B2" w:rsidP="003E691C">
            <w:pPr>
              <w:shd w:val="clear" w:color="auto" w:fill="FFFFFF"/>
              <w:spacing w:after="0"/>
              <w:contextualSpacing/>
              <w:rPr>
                <w:rFonts w:ascii="Verdana" w:hAnsi="Verdana" w:cs="Arial"/>
                <w:b/>
                <w:color w:val="002060"/>
                <w:sz w:val="20"/>
                <w:lang w:val="en-GB"/>
              </w:rPr>
            </w:pPr>
            <w:r w:rsidRPr="00AA07B2">
              <w:rPr>
                <w:rFonts w:ascii="Verdana" w:hAnsi="Verdana" w:cs="Calibri"/>
                <w:b/>
                <w:color w:val="002060"/>
                <w:lang w:val="en-GB"/>
              </w:rPr>
              <w:t>Number of students at the receiving institution benefiting from the teaching programme:</w:t>
            </w:r>
          </w:p>
        </w:tc>
        <w:tc>
          <w:tcPr>
            <w:tcW w:w="3827" w:type="dxa"/>
            <w:shd w:val="clear" w:color="auto" w:fill="FFFFFF"/>
          </w:tcPr>
          <w:p w14:paraId="57D18147" w14:textId="6ADB3E6D" w:rsidR="003E691C" w:rsidRPr="008016DD" w:rsidRDefault="003E691C" w:rsidP="00AA07B2">
            <w:pPr>
              <w:shd w:val="clear" w:color="auto" w:fill="FFFFFF"/>
              <w:spacing w:after="0"/>
              <w:contextualSpacing/>
              <w:rPr>
                <w:rFonts w:ascii="Verdana" w:hAnsi="Verdana" w:cs="Arial"/>
                <w:sz w:val="20"/>
                <w:lang w:val="en-GB"/>
              </w:rPr>
            </w:pPr>
          </w:p>
        </w:tc>
      </w:tr>
      <w:tr w:rsidR="003E691C" w:rsidRPr="005E466D" w14:paraId="0A2BB904" w14:textId="77777777" w:rsidTr="00AA07B2">
        <w:trPr>
          <w:trHeight w:val="472"/>
        </w:trPr>
        <w:tc>
          <w:tcPr>
            <w:tcW w:w="3111" w:type="dxa"/>
            <w:shd w:val="clear" w:color="auto" w:fill="FFFFFF"/>
          </w:tcPr>
          <w:p w14:paraId="5121660E" w14:textId="5B8745E5" w:rsidR="003E691C" w:rsidRPr="00AA07B2" w:rsidRDefault="00AA07B2" w:rsidP="003E691C">
            <w:pPr>
              <w:shd w:val="clear" w:color="auto" w:fill="FFFFFF"/>
              <w:spacing w:after="0"/>
              <w:contextualSpacing/>
              <w:rPr>
                <w:rFonts w:ascii="Verdana" w:hAnsi="Verdana" w:cs="Arial"/>
                <w:b/>
                <w:color w:val="002060"/>
                <w:sz w:val="20"/>
                <w:lang w:val="en-GB"/>
              </w:rPr>
            </w:pPr>
            <w:r w:rsidRPr="00AA07B2">
              <w:rPr>
                <w:rFonts w:ascii="Verdana" w:hAnsi="Verdana" w:cs="Calibri"/>
                <w:b/>
                <w:color w:val="002060"/>
                <w:lang w:val="en-GB"/>
              </w:rPr>
              <w:t>Number of teaching hours:</w:t>
            </w:r>
          </w:p>
        </w:tc>
        <w:tc>
          <w:tcPr>
            <w:tcW w:w="6237" w:type="dxa"/>
            <w:gridSpan w:val="3"/>
            <w:shd w:val="clear" w:color="auto" w:fill="FFFFFF"/>
          </w:tcPr>
          <w:p w14:paraId="1B50E9F2" w14:textId="6B126A71" w:rsidR="003E691C" w:rsidRPr="008016DD" w:rsidRDefault="003E691C" w:rsidP="003E691C">
            <w:pPr>
              <w:shd w:val="clear" w:color="auto" w:fill="FFFFFF"/>
              <w:spacing w:after="0"/>
              <w:contextualSpacing/>
              <w:rPr>
                <w:rFonts w:ascii="Verdana" w:hAnsi="Verdana" w:cs="Arial"/>
                <w:sz w:val="20"/>
                <w:lang w:val="en-GB"/>
              </w:rPr>
            </w:pPr>
          </w:p>
        </w:tc>
      </w:tr>
      <w:tr w:rsidR="00AA07B2" w:rsidRPr="005E466D" w14:paraId="12B42C40" w14:textId="77777777" w:rsidTr="00AA07B2">
        <w:trPr>
          <w:trHeight w:val="472"/>
        </w:trPr>
        <w:tc>
          <w:tcPr>
            <w:tcW w:w="3111" w:type="dxa"/>
            <w:shd w:val="clear" w:color="auto" w:fill="FFFFFF"/>
          </w:tcPr>
          <w:p w14:paraId="27B50DD1" w14:textId="68BBCA14" w:rsidR="00AA07B2" w:rsidRPr="00AA07B2" w:rsidRDefault="00AA07B2" w:rsidP="003E691C">
            <w:pPr>
              <w:shd w:val="clear" w:color="auto" w:fill="FFFFFF"/>
              <w:spacing w:after="0"/>
              <w:contextualSpacing/>
              <w:rPr>
                <w:rFonts w:ascii="Verdana" w:hAnsi="Verdana" w:cs="Calibri"/>
                <w:b/>
                <w:color w:val="002060"/>
                <w:lang w:val="en-GB"/>
              </w:rPr>
            </w:pPr>
            <w:r w:rsidRPr="00AA07B2">
              <w:rPr>
                <w:rFonts w:ascii="Verdana" w:hAnsi="Verdana" w:cs="Calibri"/>
                <w:b/>
                <w:color w:val="002060"/>
                <w:lang w:val="en-GB"/>
              </w:rPr>
              <w:t>Language of instruction:</w:t>
            </w:r>
          </w:p>
        </w:tc>
        <w:tc>
          <w:tcPr>
            <w:tcW w:w="6237" w:type="dxa"/>
            <w:gridSpan w:val="3"/>
            <w:shd w:val="clear" w:color="auto" w:fill="FFFFFF"/>
          </w:tcPr>
          <w:p w14:paraId="67DFE07E" w14:textId="7CD11EF7" w:rsidR="00AA07B2" w:rsidRPr="008016DD" w:rsidRDefault="00AA07B2" w:rsidP="003E691C">
            <w:pPr>
              <w:shd w:val="clear" w:color="auto" w:fill="FFFFFF"/>
              <w:spacing w:after="0"/>
              <w:contextualSpacing/>
              <w:rPr>
                <w:rFonts w:ascii="Verdana" w:hAnsi="Verdana" w:cs="Arial"/>
                <w:sz w:val="20"/>
                <w:lang w:val="en-GB"/>
              </w:rPr>
            </w:pPr>
          </w:p>
        </w:tc>
      </w:tr>
      <w:tr w:rsidR="003E691C" w:rsidRPr="00C74235" w14:paraId="1D811703" w14:textId="77777777" w:rsidTr="00B925FE">
        <w:trPr>
          <w:trHeight w:val="346"/>
        </w:trPr>
        <w:tc>
          <w:tcPr>
            <w:tcW w:w="9348" w:type="dxa"/>
            <w:gridSpan w:val="4"/>
            <w:shd w:val="clear" w:color="auto" w:fill="D9D9D9" w:themeFill="background1" w:themeFillShade="D9"/>
          </w:tcPr>
          <w:p w14:paraId="34362DA0" w14:textId="0C0DC5D3" w:rsidR="003E691C" w:rsidRPr="00227FAF" w:rsidRDefault="003E691C" w:rsidP="003E691C">
            <w:pPr>
              <w:shd w:val="clear" w:color="auto" w:fill="FFFFFF"/>
              <w:spacing w:after="0"/>
              <w:contextualSpacing/>
              <w:rPr>
                <w:rFonts w:ascii="Verdana" w:hAnsi="Verdana"/>
                <w:sz w:val="20"/>
                <w:lang w:val="en-US"/>
              </w:rPr>
            </w:pPr>
            <w:r w:rsidRPr="00227FAF">
              <w:rPr>
                <w:rFonts w:ascii="Verdana" w:hAnsi="Verdana" w:cs="Arial"/>
                <w:b/>
                <w:color w:val="002060"/>
                <w:sz w:val="20"/>
                <w:shd w:val="clear" w:color="auto" w:fill="FFFFFF"/>
                <w:lang w:val="en-US"/>
              </w:rPr>
              <w:t>Comments on different location of receiving organisation :</w:t>
            </w:r>
          </w:p>
        </w:tc>
      </w:tr>
      <w:tr w:rsidR="003E691C" w:rsidRPr="00227FAF" w14:paraId="32114904" w14:textId="77777777" w:rsidTr="00B925FE">
        <w:trPr>
          <w:trHeight w:val="811"/>
        </w:trPr>
        <w:tc>
          <w:tcPr>
            <w:tcW w:w="4928" w:type="dxa"/>
            <w:gridSpan w:val="2"/>
            <w:shd w:val="clear" w:color="auto" w:fill="FFFFFF"/>
          </w:tcPr>
          <w:p w14:paraId="7C5C974B" w14:textId="6AEF1F18" w:rsidR="003E691C" w:rsidRPr="00DF17EB" w:rsidRDefault="003E691C" w:rsidP="003E691C">
            <w:pPr>
              <w:shd w:val="clear" w:color="auto" w:fill="FFFFFF"/>
              <w:spacing w:after="0"/>
              <w:contextualSpacing/>
              <w:rPr>
                <w:rFonts w:ascii="Verdana" w:hAnsi="Verdana" w:cs="Arial"/>
                <w:b/>
                <w:color w:val="002060"/>
                <w:sz w:val="20"/>
                <w:lang w:val="en-GB"/>
              </w:rPr>
            </w:pPr>
            <w:r w:rsidRPr="00DF17EB">
              <w:rPr>
                <w:rFonts w:ascii="Verdana" w:hAnsi="Verdana" w:cs="Arial"/>
                <w:b/>
                <w:color w:val="002060"/>
                <w:sz w:val="20"/>
                <w:lang w:val="en-GB"/>
              </w:rPr>
              <w:t>Training activity will be carried out at:</w:t>
            </w:r>
            <w:r>
              <w:rPr>
                <w:rFonts w:ascii="Verdana" w:hAnsi="Verdana" w:cs="Arial"/>
                <w:b/>
                <w:color w:val="002060"/>
                <w:sz w:val="20"/>
                <w:lang w:val="en-GB"/>
              </w:rPr>
              <w:t xml:space="preserve"> </w:t>
            </w:r>
            <w:r>
              <w:rPr>
                <w:rFonts w:ascii="Verdana" w:hAnsi="Verdana" w:cs="Arial"/>
                <w:b/>
                <w:color w:val="002060"/>
                <w:sz w:val="20"/>
                <w:lang w:val="en-GB"/>
              </w:rPr>
              <w:br/>
            </w:r>
            <w:r w:rsidRPr="00DF17EB">
              <w:rPr>
                <w:rFonts w:ascii="Verdana" w:hAnsi="Verdana" w:cs="Arial"/>
                <w:i/>
                <w:color w:val="002060"/>
                <w:sz w:val="16"/>
                <w:szCs w:val="16"/>
                <w:lang w:val="en-GB"/>
              </w:rPr>
              <w:t xml:space="preserve">(please indicate </w:t>
            </w:r>
            <w:r w:rsidRPr="00DF17EB">
              <w:rPr>
                <w:rFonts w:ascii="Verdana" w:hAnsi="Verdana" w:cs="Arial"/>
                <w:i/>
                <w:color w:val="002060"/>
                <w:sz w:val="16"/>
                <w:szCs w:val="16"/>
                <w:u w:val="single"/>
                <w:lang w:val="en-GB"/>
              </w:rPr>
              <w:t>city</w:t>
            </w:r>
            <w:r w:rsidRPr="00DF17EB">
              <w:rPr>
                <w:rFonts w:ascii="Verdana" w:hAnsi="Verdana" w:cs="Arial"/>
                <w:i/>
                <w:color w:val="002060"/>
                <w:sz w:val="16"/>
                <w:szCs w:val="16"/>
                <w:lang w:val="en-GB"/>
              </w:rPr>
              <w:t xml:space="preserve"> if different from the place of the organization mentioned</w:t>
            </w:r>
            <w:r>
              <w:rPr>
                <w:rFonts w:ascii="Verdana" w:hAnsi="Verdana" w:cs="Arial"/>
                <w:b/>
                <w:color w:val="002060"/>
                <w:sz w:val="20"/>
                <w:lang w:val="en-GB"/>
              </w:rPr>
              <w:t xml:space="preserve"> </w:t>
            </w:r>
            <w:r w:rsidRPr="00DF17EB">
              <w:rPr>
                <w:rFonts w:ascii="Verdana" w:hAnsi="Verdana" w:cs="Arial"/>
                <w:i/>
                <w:color w:val="002060"/>
                <w:sz w:val="16"/>
                <w:szCs w:val="16"/>
                <w:lang w:val="en-GB"/>
              </w:rPr>
              <w:t>in the section “Receiving organization”</w:t>
            </w:r>
            <w:r>
              <w:rPr>
                <w:rFonts w:ascii="Verdana" w:hAnsi="Verdana" w:cs="Arial"/>
                <w:i/>
                <w:color w:val="002060"/>
                <w:sz w:val="16"/>
                <w:szCs w:val="16"/>
                <w:lang w:val="en-GB"/>
              </w:rPr>
              <w:t xml:space="preserve">. Please </w:t>
            </w:r>
            <w:r w:rsidRPr="00DF17EB">
              <w:rPr>
                <w:rFonts w:ascii="Verdana" w:hAnsi="Verdana" w:cs="Arial"/>
                <w:i/>
                <w:color w:val="002060"/>
                <w:sz w:val="16"/>
                <w:szCs w:val="16"/>
                <w:u w:val="single"/>
                <w:lang w:val="en-GB"/>
              </w:rPr>
              <w:t>explain</w:t>
            </w:r>
            <w:r>
              <w:rPr>
                <w:rFonts w:ascii="Verdana" w:hAnsi="Verdana" w:cs="Arial"/>
                <w:i/>
                <w:color w:val="002060"/>
                <w:sz w:val="16"/>
                <w:szCs w:val="16"/>
                <w:u w:val="single"/>
                <w:lang w:val="en-GB"/>
              </w:rPr>
              <w:t xml:space="preserve"> </w:t>
            </w:r>
            <w:r w:rsidRPr="00DF17EB">
              <w:rPr>
                <w:rFonts w:ascii="Verdana" w:hAnsi="Verdana" w:cs="Arial"/>
                <w:i/>
                <w:color w:val="002060"/>
                <w:sz w:val="16"/>
                <w:szCs w:val="16"/>
                <w:lang w:val="en-GB"/>
              </w:rPr>
              <w:t>why training activity takes place in a different location.</w:t>
            </w:r>
          </w:p>
        </w:tc>
        <w:tc>
          <w:tcPr>
            <w:tcW w:w="4420" w:type="dxa"/>
            <w:gridSpan w:val="2"/>
            <w:shd w:val="clear" w:color="auto" w:fill="FFFFFF"/>
          </w:tcPr>
          <w:p w14:paraId="072503D9" w14:textId="5FC4F6D0" w:rsidR="003E691C" w:rsidRPr="008016DD" w:rsidRDefault="003E691C" w:rsidP="003E691C">
            <w:pPr>
              <w:shd w:val="clear" w:color="auto" w:fill="FFFFFF"/>
              <w:spacing w:after="0"/>
              <w:contextualSpacing/>
              <w:rPr>
                <w:rFonts w:ascii="Verdana" w:hAnsi="Verdana" w:cs="Arial"/>
                <w:sz w:val="20"/>
                <w:lang w:val="en-GB"/>
              </w:rPr>
            </w:pPr>
          </w:p>
        </w:tc>
      </w:tr>
    </w:tbl>
    <w:p w14:paraId="09AA5C5A" w14:textId="51793484" w:rsidR="00EF4E56" w:rsidRDefault="00EF4E56" w:rsidP="003C59B7">
      <w:pPr>
        <w:pStyle w:val="Text4"/>
        <w:ind w:left="0"/>
        <w:rPr>
          <w:rFonts w:ascii="Verdana" w:hAnsi="Verdana"/>
          <w:sz w:val="20"/>
          <w:lang w:val="en-GB"/>
        </w:rPr>
      </w:pPr>
    </w:p>
    <w:p w14:paraId="31E0844B" w14:textId="77777777" w:rsidR="00DF17EB" w:rsidRDefault="00DF17EB" w:rsidP="003C59B7">
      <w:pPr>
        <w:pStyle w:val="Text4"/>
        <w:ind w:left="0"/>
        <w:rPr>
          <w:rFonts w:ascii="Verdana" w:hAnsi="Verdana"/>
          <w:sz w:val="20"/>
          <w:lang w:val="en-GB"/>
        </w:rPr>
      </w:pPr>
    </w:p>
    <w:p w14:paraId="1C887271" w14:textId="6A83C045" w:rsidR="003C59B7" w:rsidRPr="003C59B7" w:rsidRDefault="003C59B7" w:rsidP="003C59B7">
      <w:pPr>
        <w:pStyle w:val="Text4"/>
        <w:ind w:left="0"/>
        <w:rPr>
          <w:rFonts w:ascii="Verdana" w:hAnsi="Verdana"/>
          <w:sz w:val="20"/>
          <w:lang w:val="en-GB"/>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8"/>
      </w:tblGrid>
      <w:tr w:rsidR="00DF17EB" w:rsidRPr="00C74235" w14:paraId="654E9AB6" w14:textId="77777777" w:rsidTr="00B925FE">
        <w:trPr>
          <w:jc w:val="center"/>
        </w:trPr>
        <w:tc>
          <w:tcPr>
            <w:tcW w:w="9348" w:type="dxa"/>
            <w:shd w:val="clear" w:color="auto" w:fill="FFFFFF"/>
          </w:tcPr>
          <w:p w14:paraId="49949CC2" w14:textId="79CE14BF"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lastRenderedPageBreak/>
              <w:t>Overall objectives of the mobility:</w:t>
            </w:r>
          </w:p>
        </w:tc>
      </w:tr>
      <w:tr w:rsidR="009F43A3" w:rsidRPr="00C74235" w14:paraId="5D72C59E" w14:textId="77777777" w:rsidTr="00B925FE">
        <w:trPr>
          <w:jc w:val="center"/>
        </w:trPr>
        <w:tc>
          <w:tcPr>
            <w:tcW w:w="9348" w:type="dxa"/>
            <w:shd w:val="clear" w:color="auto" w:fill="FFFFFF"/>
          </w:tcPr>
          <w:p w14:paraId="08A64A96" w14:textId="77777777" w:rsidR="009F43A3" w:rsidRDefault="009F43A3" w:rsidP="009F43A3">
            <w:pPr>
              <w:spacing w:after="0" w:line="276" w:lineRule="auto"/>
              <w:rPr>
                <w:rFonts w:ascii="Verdana" w:hAnsi="Verdana" w:cs="Calibri"/>
                <w:sz w:val="20"/>
                <w:lang w:val="en-GB"/>
              </w:rPr>
            </w:pPr>
          </w:p>
          <w:p w14:paraId="3C0D9A5A" w14:textId="77777777" w:rsidR="00525446" w:rsidRDefault="00525446" w:rsidP="009F43A3">
            <w:pPr>
              <w:spacing w:after="0" w:line="276" w:lineRule="auto"/>
              <w:rPr>
                <w:rFonts w:ascii="Verdana" w:hAnsi="Verdana" w:cs="Calibri"/>
                <w:sz w:val="20"/>
                <w:lang w:val="en-GB"/>
              </w:rPr>
            </w:pPr>
          </w:p>
          <w:p w14:paraId="523FF6C0" w14:textId="77777777" w:rsidR="00525446" w:rsidRDefault="00525446" w:rsidP="009F43A3">
            <w:pPr>
              <w:spacing w:after="0" w:line="276" w:lineRule="auto"/>
              <w:rPr>
                <w:rFonts w:ascii="Verdana" w:hAnsi="Verdana" w:cs="Calibri"/>
                <w:sz w:val="20"/>
                <w:lang w:val="en-GB"/>
              </w:rPr>
            </w:pPr>
          </w:p>
          <w:p w14:paraId="4426823A" w14:textId="77777777" w:rsidR="00525446" w:rsidRDefault="00525446" w:rsidP="009F43A3">
            <w:pPr>
              <w:spacing w:after="0" w:line="276" w:lineRule="auto"/>
              <w:rPr>
                <w:rFonts w:ascii="Verdana" w:hAnsi="Verdana" w:cs="Calibri"/>
                <w:sz w:val="20"/>
                <w:lang w:val="en-GB"/>
              </w:rPr>
            </w:pPr>
          </w:p>
          <w:p w14:paraId="5BC10937" w14:textId="77777777" w:rsidR="00525446" w:rsidRDefault="00525446" w:rsidP="009F43A3">
            <w:pPr>
              <w:spacing w:after="0" w:line="276" w:lineRule="auto"/>
              <w:rPr>
                <w:rFonts w:ascii="Verdana" w:hAnsi="Verdana" w:cs="Calibri"/>
                <w:sz w:val="20"/>
                <w:lang w:val="en-GB"/>
              </w:rPr>
            </w:pPr>
          </w:p>
          <w:p w14:paraId="3ED29395" w14:textId="77777777" w:rsidR="00525446" w:rsidRDefault="00525446" w:rsidP="009F43A3">
            <w:pPr>
              <w:spacing w:after="0" w:line="276" w:lineRule="auto"/>
              <w:rPr>
                <w:rFonts w:ascii="Verdana" w:hAnsi="Verdana" w:cs="Calibri"/>
                <w:sz w:val="20"/>
                <w:lang w:val="en-GB"/>
              </w:rPr>
            </w:pPr>
          </w:p>
          <w:p w14:paraId="2352A012" w14:textId="77777777" w:rsidR="00525446" w:rsidRDefault="00525446" w:rsidP="009F43A3">
            <w:pPr>
              <w:spacing w:after="0" w:line="276" w:lineRule="auto"/>
              <w:rPr>
                <w:rFonts w:ascii="Verdana" w:hAnsi="Verdana" w:cs="Calibri"/>
                <w:sz w:val="20"/>
                <w:lang w:val="en-GB"/>
              </w:rPr>
            </w:pPr>
          </w:p>
          <w:p w14:paraId="5D72C59D" w14:textId="521FA6E6" w:rsidR="00525446" w:rsidRPr="00C70C1A" w:rsidRDefault="00525446" w:rsidP="009F43A3">
            <w:pPr>
              <w:spacing w:after="0" w:line="276" w:lineRule="auto"/>
              <w:rPr>
                <w:rFonts w:ascii="Verdana" w:hAnsi="Verdana" w:cs="Calibri"/>
                <w:sz w:val="20"/>
                <w:lang w:val="en-GB"/>
              </w:rPr>
            </w:pPr>
          </w:p>
        </w:tc>
      </w:tr>
      <w:tr w:rsidR="00DF17EB" w:rsidRPr="00C74235" w14:paraId="028A4631" w14:textId="77777777" w:rsidTr="00B925FE">
        <w:trPr>
          <w:jc w:val="center"/>
        </w:trPr>
        <w:tc>
          <w:tcPr>
            <w:tcW w:w="9348" w:type="dxa"/>
            <w:shd w:val="clear" w:color="auto" w:fill="FFFFFF"/>
          </w:tcPr>
          <w:p w14:paraId="735AEEDB" w14:textId="57AC1076" w:rsidR="00DF17EB" w:rsidRPr="00DF17EB" w:rsidRDefault="00DF17EB" w:rsidP="00DF17EB">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Added value of the mobility (in the context of the modernisation and internationalisation strategies of the institutions involved):</w:t>
            </w:r>
          </w:p>
        </w:tc>
      </w:tr>
      <w:tr w:rsidR="00E51653" w:rsidRPr="00C74235" w14:paraId="5D72C5A0" w14:textId="77777777" w:rsidTr="00B925FE">
        <w:trPr>
          <w:jc w:val="center"/>
        </w:trPr>
        <w:tc>
          <w:tcPr>
            <w:tcW w:w="9348" w:type="dxa"/>
            <w:shd w:val="clear" w:color="auto" w:fill="FFFFFF"/>
          </w:tcPr>
          <w:p w14:paraId="1B931FB2" w14:textId="77777777" w:rsidR="001D5168" w:rsidRDefault="001D5168" w:rsidP="000C397F">
            <w:pPr>
              <w:spacing w:line="276" w:lineRule="auto"/>
              <w:contextualSpacing/>
              <w:rPr>
                <w:rFonts w:ascii="Verdana" w:hAnsi="Verdana" w:cs="Calibri"/>
                <w:b/>
                <w:sz w:val="20"/>
                <w:lang w:val="en-US"/>
              </w:rPr>
            </w:pPr>
          </w:p>
          <w:p w14:paraId="0D719AD1" w14:textId="77777777" w:rsidR="00525446" w:rsidRDefault="00525446" w:rsidP="000C397F">
            <w:pPr>
              <w:spacing w:line="276" w:lineRule="auto"/>
              <w:contextualSpacing/>
              <w:rPr>
                <w:rFonts w:ascii="Verdana" w:hAnsi="Verdana" w:cs="Calibri"/>
                <w:b/>
                <w:sz w:val="20"/>
                <w:lang w:val="en-US"/>
              </w:rPr>
            </w:pPr>
          </w:p>
          <w:p w14:paraId="5E27A9FD" w14:textId="77777777" w:rsidR="00525446" w:rsidRDefault="00525446" w:rsidP="000C397F">
            <w:pPr>
              <w:spacing w:line="276" w:lineRule="auto"/>
              <w:contextualSpacing/>
              <w:rPr>
                <w:rFonts w:ascii="Verdana" w:hAnsi="Verdana" w:cs="Calibri"/>
                <w:b/>
                <w:sz w:val="20"/>
                <w:lang w:val="en-US"/>
              </w:rPr>
            </w:pPr>
          </w:p>
          <w:p w14:paraId="17A254CA" w14:textId="77777777" w:rsidR="00525446" w:rsidRDefault="00525446" w:rsidP="000C397F">
            <w:pPr>
              <w:spacing w:line="276" w:lineRule="auto"/>
              <w:contextualSpacing/>
              <w:rPr>
                <w:rFonts w:ascii="Verdana" w:hAnsi="Verdana" w:cs="Calibri"/>
                <w:b/>
                <w:sz w:val="20"/>
                <w:lang w:val="en-US"/>
              </w:rPr>
            </w:pPr>
          </w:p>
          <w:p w14:paraId="68A1585F" w14:textId="77777777" w:rsidR="00525446" w:rsidRDefault="00525446" w:rsidP="000C397F">
            <w:pPr>
              <w:spacing w:line="276" w:lineRule="auto"/>
              <w:contextualSpacing/>
              <w:rPr>
                <w:rFonts w:ascii="Verdana" w:hAnsi="Verdana" w:cs="Calibri"/>
                <w:b/>
                <w:sz w:val="20"/>
                <w:lang w:val="en-US"/>
              </w:rPr>
            </w:pPr>
          </w:p>
          <w:p w14:paraId="5D72C59F" w14:textId="44902327" w:rsidR="00525446" w:rsidRPr="000C397F" w:rsidRDefault="00525446" w:rsidP="000C397F">
            <w:pPr>
              <w:spacing w:line="276" w:lineRule="auto"/>
              <w:contextualSpacing/>
              <w:rPr>
                <w:rFonts w:ascii="Verdana" w:hAnsi="Verdana" w:cs="Calibri"/>
                <w:b/>
                <w:sz w:val="20"/>
                <w:lang w:val="en-US"/>
              </w:rPr>
            </w:pPr>
          </w:p>
        </w:tc>
      </w:tr>
      <w:tr w:rsidR="00AA07B2" w:rsidRPr="00C74235" w14:paraId="4E2CCA66" w14:textId="77777777" w:rsidTr="00B925FE">
        <w:trPr>
          <w:jc w:val="center"/>
        </w:trPr>
        <w:tc>
          <w:tcPr>
            <w:tcW w:w="9348" w:type="dxa"/>
            <w:shd w:val="clear" w:color="auto" w:fill="FFFFFF"/>
          </w:tcPr>
          <w:p w14:paraId="3CE8E883" w14:textId="47E8AC13" w:rsidR="00AA07B2" w:rsidRPr="00AA07B2" w:rsidRDefault="00AA07B2" w:rsidP="00AA07B2">
            <w:pPr>
              <w:spacing w:after="120"/>
              <w:ind w:left="-6" w:firstLine="6"/>
              <w:rPr>
                <w:rFonts w:ascii="Verdana" w:hAnsi="Verdana" w:cs="Calibri"/>
                <w:b/>
                <w:color w:val="002060"/>
                <w:sz w:val="20"/>
                <w:lang w:val="en-GB"/>
              </w:rPr>
            </w:pPr>
            <w:r w:rsidRPr="00AA07B2">
              <w:rPr>
                <w:rFonts w:ascii="Verdana" w:hAnsi="Verdana" w:cs="Calibri"/>
                <w:b/>
                <w:color w:val="002060"/>
                <w:sz w:val="20"/>
                <w:lang w:val="en-GB"/>
              </w:rPr>
              <w:t>Content of the teaching programme (including the virtual component, if applicable):</w:t>
            </w:r>
          </w:p>
        </w:tc>
      </w:tr>
      <w:tr w:rsidR="00AA07B2" w:rsidRPr="00C74235" w14:paraId="21189E96" w14:textId="77777777" w:rsidTr="00B925FE">
        <w:trPr>
          <w:jc w:val="center"/>
        </w:trPr>
        <w:tc>
          <w:tcPr>
            <w:tcW w:w="9348" w:type="dxa"/>
            <w:shd w:val="clear" w:color="auto" w:fill="FFFFFF"/>
          </w:tcPr>
          <w:p w14:paraId="43CE3B56" w14:textId="77777777" w:rsidR="00AA07B2" w:rsidRDefault="00AA07B2" w:rsidP="00525446">
            <w:pPr>
              <w:pStyle w:val="ListParagraph"/>
              <w:spacing w:after="120"/>
              <w:rPr>
                <w:rFonts w:ascii="Verdana" w:hAnsi="Verdana" w:cs="Calibri"/>
                <w:sz w:val="20"/>
                <w:szCs w:val="20"/>
                <w:lang w:val="en-US"/>
              </w:rPr>
            </w:pPr>
          </w:p>
          <w:p w14:paraId="5FCB9C28" w14:textId="77777777" w:rsidR="00525446" w:rsidRDefault="00525446" w:rsidP="00525446">
            <w:pPr>
              <w:pStyle w:val="ListParagraph"/>
              <w:spacing w:after="120"/>
              <w:rPr>
                <w:rFonts w:ascii="Verdana" w:hAnsi="Verdana" w:cs="Calibri"/>
                <w:sz w:val="20"/>
                <w:szCs w:val="20"/>
                <w:lang w:val="en-US"/>
              </w:rPr>
            </w:pPr>
          </w:p>
          <w:p w14:paraId="6ACD484D" w14:textId="77777777" w:rsidR="00525446" w:rsidRDefault="00525446" w:rsidP="00525446">
            <w:pPr>
              <w:pStyle w:val="ListParagraph"/>
              <w:spacing w:after="120"/>
              <w:rPr>
                <w:rFonts w:ascii="Verdana" w:hAnsi="Verdana" w:cs="Calibri"/>
                <w:sz w:val="20"/>
                <w:szCs w:val="20"/>
                <w:lang w:val="en-US"/>
              </w:rPr>
            </w:pPr>
          </w:p>
          <w:p w14:paraId="6EA472D3" w14:textId="77777777" w:rsidR="00525446" w:rsidRDefault="00525446" w:rsidP="00525446">
            <w:pPr>
              <w:pStyle w:val="ListParagraph"/>
              <w:spacing w:after="120"/>
              <w:rPr>
                <w:rFonts w:ascii="Verdana" w:hAnsi="Verdana" w:cs="Calibri"/>
                <w:sz w:val="20"/>
                <w:szCs w:val="20"/>
                <w:lang w:val="en-US"/>
              </w:rPr>
            </w:pPr>
          </w:p>
          <w:p w14:paraId="383964FD" w14:textId="77777777" w:rsidR="00525446" w:rsidRDefault="00525446" w:rsidP="00525446">
            <w:pPr>
              <w:pStyle w:val="ListParagraph"/>
              <w:spacing w:after="120"/>
              <w:rPr>
                <w:rFonts w:ascii="Verdana" w:hAnsi="Verdana" w:cs="Calibri"/>
                <w:sz w:val="20"/>
                <w:szCs w:val="20"/>
                <w:lang w:val="en-US"/>
              </w:rPr>
            </w:pPr>
          </w:p>
          <w:p w14:paraId="5236F317" w14:textId="164A3755" w:rsidR="00525446" w:rsidRPr="000C397F" w:rsidRDefault="00525446" w:rsidP="00525446">
            <w:pPr>
              <w:pStyle w:val="ListParagraph"/>
              <w:spacing w:after="120"/>
              <w:rPr>
                <w:rFonts w:ascii="Verdana" w:hAnsi="Verdana" w:cs="Calibri"/>
                <w:sz w:val="20"/>
                <w:szCs w:val="20"/>
                <w:lang w:val="en-US"/>
              </w:rPr>
            </w:pPr>
          </w:p>
        </w:tc>
      </w:tr>
      <w:tr w:rsidR="00E51653" w:rsidRPr="00C74235" w14:paraId="5D72C5A4" w14:textId="77777777" w:rsidTr="00B925FE">
        <w:trPr>
          <w:jc w:val="center"/>
        </w:trPr>
        <w:tc>
          <w:tcPr>
            <w:tcW w:w="9348" w:type="dxa"/>
            <w:shd w:val="clear" w:color="auto" w:fill="FFFFFF"/>
            <w:hideMark/>
          </w:tcPr>
          <w:p w14:paraId="5D72C5A3" w14:textId="0D9DABC7" w:rsidR="00E51653" w:rsidRPr="00DF17EB" w:rsidRDefault="00E51653" w:rsidP="00E51653">
            <w:pPr>
              <w:spacing w:before="240" w:after="120"/>
              <w:ind w:left="-6" w:firstLine="6"/>
              <w:rPr>
                <w:rFonts w:ascii="Verdana" w:hAnsi="Verdana" w:cs="Calibri"/>
                <w:b/>
                <w:color w:val="002060"/>
                <w:sz w:val="20"/>
                <w:lang w:val="en-GB"/>
              </w:rPr>
            </w:pPr>
            <w:r w:rsidRPr="00DF17EB">
              <w:rPr>
                <w:rFonts w:ascii="Verdana" w:hAnsi="Verdana" w:cs="Calibri"/>
                <w:b/>
                <w:color w:val="002060"/>
                <w:sz w:val="20"/>
                <w:lang w:val="en-GB"/>
              </w:rPr>
              <w:t xml:space="preserve">Expected outcomes and impact </w:t>
            </w:r>
            <w:r w:rsidRPr="00DF17EB">
              <w:rPr>
                <w:rFonts w:ascii="Verdana" w:hAnsi="Verdana" w:cs="Calibri"/>
                <w:b/>
                <w:color w:val="002060"/>
                <w:sz w:val="20"/>
                <w:lang w:val="is-IS"/>
              </w:rPr>
              <w:t>(e.g. on the professional development of the staff member and on both institutions)</w:t>
            </w:r>
            <w:r w:rsidRPr="00DF17EB">
              <w:rPr>
                <w:rFonts w:ascii="Verdana" w:hAnsi="Verdana" w:cs="Calibri"/>
                <w:b/>
                <w:color w:val="002060"/>
                <w:sz w:val="20"/>
                <w:lang w:val="en-GB"/>
              </w:rPr>
              <w:t>:</w:t>
            </w:r>
          </w:p>
        </w:tc>
      </w:tr>
      <w:tr w:rsidR="00E51653" w:rsidRPr="00C74235" w14:paraId="23D6C2FE" w14:textId="77777777" w:rsidTr="00B925FE">
        <w:trPr>
          <w:jc w:val="center"/>
        </w:trPr>
        <w:tc>
          <w:tcPr>
            <w:tcW w:w="9348" w:type="dxa"/>
            <w:shd w:val="clear" w:color="auto" w:fill="FFFFFF"/>
          </w:tcPr>
          <w:p w14:paraId="59C0AA74" w14:textId="77777777" w:rsidR="001D5168" w:rsidRDefault="001D5168" w:rsidP="009F43A3">
            <w:pPr>
              <w:spacing w:before="240" w:after="120"/>
              <w:ind w:left="-6" w:firstLine="6"/>
              <w:rPr>
                <w:rFonts w:ascii="Verdana" w:hAnsi="Verdana"/>
                <w:sz w:val="20"/>
                <w:lang w:val="en-GB"/>
              </w:rPr>
            </w:pPr>
          </w:p>
          <w:p w14:paraId="55984644" w14:textId="77777777" w:rsidR="00525446" w:rsidRDefault="00525446" w:rsidP="009F43A3">
            <w:pPr>
              <w:spacing w:before="240" w:after="120"/>
              <w:ind w:left="-6" w:firstLine="6"/>
              <w:rPr>
                <w:rFonts w:ascii="Verdana" w:hAnsi="Verdana"/>
                <w:sz w:val="20"/>
                <w:lang w:val="en-GB"/>
              </w:rPr>
            </w:pPr>
          </w:p>
          <w:p w14:paraId="128AA05C" w14:textId="77777777" w:rsidR="00525446" w:rsidRDefault="00525446" w:rsidP="009F43A3">
            <w:pPr>
              <w:spacing w:before="240" w:after="120"/>
              <w:ind w:left="-6" w:firstLine="6"/>
              <w:rPr>
                <w:rFonts w:ascii="Verdana" w:hAnsi="Verdana"/>
                <w:sz w:val="20"/>
                <w:lang w:val="en-GB"/>
              </w:rPr>
            </w:pPr>
          </w:p>
          <w:p w14:paraId="5A9A2DD4" w14:textId="77777777" w:rsidR="00525446" w:rsidRDefault="00525446" w:rsidP="009F43A3">
            <w:pPr>
              <w:spacing w:before="240" w:after="120"/>
              <w:ind w:left="-6" w:firstLine="6"/>
              <w:rPr>
                <w:rFonts w:ascii="Verdana" w:hAnsi="Verdana"/>
                <w:sz w:val="20"/>
                <w:lang w:val="en-GB"/>
              </w:rPr>
            </w:pPr>
          </w:p>
          <w:p w14:paraId="5E920BAD" w14:textId="526E98B9" w:rsidR="00525446" w:rsidRPr="000836C2" w:rsidRDefault="00525446" w:rsidP="00525446">
            <w:pPr>
              <w:spacing w:before="240" w:after="120"/>
              <w:rPr>
                <w:rFonts w:ascii="Verdana" w:hAnsi="Verdana"/>
                <w:sz w:val="20"/>
                <w:lang w:val="en-GB"/>
              </w:rPr>
            </w:pPr>
          </w:p>
        </w:tc>
      </w:tr>
    </w:tbl>
    <w:p w14:paraId="7E2FBD59" w14:textId="77777777" w:rsidR="00B4082A" w:rsidRDefault="00B4082A" w:rsidP="003910F3">
      <w:pPr>
        <w:keepNext/>
        <w:keepLines/>
        <w:tabs>
          <w:tab w:val="left" w:pos="426"/>
        </w:tabs>
        <w:rPr>
          <w:rFonts w:ascii="Verdana" w:hAnsi="Verdana" w:cs="Calibri"/>
          <w:b/>
          <w:color w:val="002060"/>
          <w:sz w:val="20"/>
          <w:lang w:val="en-GB"/>
        </w:rPr>
      </w:pPr>
    </w:p>
    <w:p w14:paraId="5D72C5A6" w14:textId="5200A7B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r w:rsidR="00621E8B">
        <w:rPr>
          <w:rFonts w:ascii="Verdana" w:hAnsi="Verdana" w:cs="Calibri"/>
          <w:sz w:val="16"/>
          <w:szCs w:val="16"/>
          <w:lang w:val="en-GB"/>
        </w:rPr>
        <w:t xml:space="preserve"> </w:t>
      </w:r>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27FA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5B3B3FB" w:rsidR="00F550D9" w:rsidRPr="00227FAF" w:rsidRDefault="00F550D9" w:rsidP="00772741">
            <w:pPr>
              <w:tabs>
                <w:tab w:val="left" w:pos="6165"/>
              </w:tabs>
              <w:spacing w:after="120"/>
              <w:rPr>
                <w:rFonts w:ascii="Verdana" w:hAnsi="Verdana" w:cs="Calibri"/>
                <w:sz w:val="20"/>
                <w:lang w:val="lv-LV"/>
              </w:rPr>
            </w:pPr>
            <w:r>
              <w:rPr>
                <w:rFonts w:ascii="Verdana" w:hAnsi="Verdana" w:cs="Calibri"/>
                <w:sz w:val="20"/>
                <w:lang w:val="en-GB"/>
              </w:rPr>
              <w:t>Name:</w:t>
            </w:r>
            <w:r w:rsidR="003B4035">
              <w:rPr>
                <w:rFonts w:ascii="Verdana" w:hAnsi="Verdana" w:cs="Calibri"/>
                <w:sz w:val="20"/>
                <w:lang w:val="en-GB"/>
              </w:rPr>
              <w:t xml:space="preserve"> </w:t>
            </w:r>
          </w:p>
          <w:p w14:paraId="66BA349A" w14:textId="3B63D94A" w:rsidR="00805213" w:rsidRDefault="00805213" w:rsidP="00772741">
            <w:pPr>
              <w:tabs>
                <w:tab w:val="left" w:pos="6165"/>
              </w:tabs>
              <w:spacing w:after="120"/>
              <w:rPr>
                <w:rFonts w:ascii="Verdana" w:hAnsi="Verdana" w:cs="Calibri"/>
                <w:sz w:val="20"/>
                <w:lang w:val="en-GB"/>
              </w:rPr>
            </w:pPr>
          </w:p>
          <w:p w14:paraId="0093B5C4" w14:textId="77777777" w:rsidR="00805213" w:rsidRDefault="00805213"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48F99A0" w:rsidR="00F550D9"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4055EB2" w14:textId="6307B0C3" w:rsidR="003B4035" w:rsidRPr="006B63AE" w:rsidRDefault="003B4035" w:rsidP="00772741">
            <w:pPr>
              <w:spacing w:before="120" w:after="120"/>
              <w:rPr>
                <w:rFonts w:ascii="Verdana" w:hAnsi="Verdana" w:cs="Calibri"/>
                <w:b/>
                <w:sz w:val="20"/>
                <w:lang w:val="en-GB"/>
              </w:rPr>
            </w:pPr>
            <w:r>
              <w:rPr>
                <w:rFonts w:ascii="Verdana" w:hAnsi="Verdana" w:cs="Calibri"/>
                <w:b/>
                <w:sz w:val="20"/>
                <w:lang w:val="en-GB"/>
              </w:rPr>
              <w:t>Head of Structural Department</w:t>
            </w:r>
          </w:p>
          <w:p w14:paraId="1003C138" w14:textId="3362059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227FAF">
              <w:rPr>
                <w:rFonts w:ascii="Verdana" w:hAnsi="Verdana" w:cs="Calibri"/>
                <w:sz w:val="20"/>
                <w:lang w:val="en-GB"/>
              </w:rPr>
              <w:t xml:space="preserve"> </w:t>
            </w:r>
          </w:p>
          <w:p w14:paraId="6AE1E0DD" w14:textId="77777777" w:rsidR="00805213" w:rsidRDefault="00805213"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3B4035" w:rsidRPr="007B3F1B" w14:paraId="201DCB1F" w14:textId="77777777" w:rsidTr="00772741">
        <w:trPr>
          <w:jc w:val="center"/>
        </w:trPr>
        <w:tc>
          <w:tcPr>
            <w:tcW w:w="8841" w:type="dxa"/>
            <w:shd w:val="clear" w:color="auto" w:fill="FFFFFF"/>
          </w:tcPr>
          <w:p w14:paraId="46ECE2CF" w14:textId="77777777" w:rsidR="003B4035" w:rsidRDefault="003B4035" w:rsidP="00772741">
            <w:pPr>
              <w:spacing w:before="120" w:after="120"/>
              <w:rPr>
                <w:rFonts w:ascii="Verdana" w:hAnsi="Verdana" w:cs="Calibri"/>
                <w:b/>
                <w:sz w:val="20"/>
                <w:lang w:val="en-GB"/>
              </w:rPr>
            </w:pPr>
            <w:r>
              <w:rPr>
                <w:rFonts w:ascii="Verdana" w:hAnsi="Verdana" w:cs="Calibri"/>
                <w:b/>
                <w:sz w:val="20"/>
                <w:lang w:val="en-GB"/>
              </w:rPr>
              <w:t>Acting Vice Rector for Science</w:t>
            </w:r>
          </w:p>
          <w:p w14:paraId="422C28D2" w14:textId="1A2727E7" w:rsidR="00805213" w:rsidRDefault="003B4035" w:rsidP="003B403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1D5168">
              <w:rPr>
                <w:rFonts w:ascii="Verdana" w:hAnsi="Verdana" w:cs="Calibri"/>
                <w:sz w:val="20"/>
                <w:lang w:val="en-GB"/>
              </w:rPr>
              <w:t xml:space="preserve">: </w:t>
            </w:r>
            <w:r w:rsidR="00525446">
              <w:rPr>
                <w:rFonts w:ascii="Verdana" w:hAnsi="Verdana" w:cs="Calibri"/>
                <w:sz w:val="20"/>
                <w:lang w:val="en-GB"/>
              </w:rPr>
              <w:t xml:space="preserve">Prof. </w:t>
            </w:r>
            <w:r w:rsidR="001D5168">
              <w:rPr>
                <w:rFonts w:ascii="Verdana" w:hAnsi="Verdana" w:cs="Calibri"/>
                <w:sz w:val="20"/>
                <w:lang w:val="en-GB"/>
              </w:rPr>
              <w:t>Inese Kokina</w:t>
            </w:r>
          </w:p>
          <w:p w14:paraId="7EDAD14C" w14:textId="77777777" w:rsidR="00805213" w:rsidRDefault="00805213" w:rsidP="003B4035">
            <w:pPr>
              <w:tabs>
                <w:tab w:val="left" w:pos="3348"/>
                <w:tab w:val="left" w:pos="6183"/>
                <w:tab w:val="left" w:pos="6892"/>
              </w:tabs>
              <w:spacing w:after="120"/>
              <w:rPr>
                <w:rFonts w:ascii="Verdana" w:hAnsi="Verdana" w:cs="Calibri"/>
                <w:sz w:val="20"/>
                <w:lang w:val="en-GB"/>
              </w:rPr>
            </w:pPr>
          </w:p>
          <w:p w14:paraId="5283AA01" w14:textId="417CF320" w:rsidR="003B4035" w:rsidRPr="006B63AE" w:rsidRDefault="003B4035" w:rsidP="003B4035">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r w:rsidR="00A070AF">
              <w:rPr>
                <w:rFonts w:ascii="Verdana" w:hAnsi="Verdana" w:cs="Calibri"/>
                <w:b/>
                <w:sz w:val="20"/>
                <w:lang w:val="en-US"/>
              </w:rPr>
              <w:t>organisation</w:t>
            </w:r>
          </w:p>
          <w:p w14:paraId="6A09B8CE" w14:textId="54C6BBD6"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05213">
              <w:rPr>
                <w:rFonts w:ascii="Verdana" w:hAnsi="Verdana" w:cs="Calibri"/>
                <w:sz w:val="20"/>
                <w:lang w:val="en-GB"/>
              </w:rPr>
              <w:t xml:space="preserve"> </w:t>
            </w:r>
          </w:p>
          <w:p w14:paraId="76357FDE" w14:textId="77777777" w:rsidR="00805213" w:rsidRDefault="00805213" w:rsidP="00772741">
            <w:pPr>
              <w:tabs>
                <w:tab w:val="left" w:pos="3312"/>
                <w:tab w:val="left" w:pos="6147"/>
                <w:tab w:val="left" w:pos="6856"/>
              </w:tabs>
              <w:spacing w:after="120"/>
              <w:rPr>
                <w:rFonts w:ascii="Verdana" w:hAnsi="Verdana" w:cs="Calibri"/>
                <w:sz w:val="20"/>
                <w:lang w:val="en-GB"/>
              </w:rPr>
            </w:pPr>
          </w:p>
          <w:p w14:paraId="60CB839D" w14:textId="77777777" w:rsidR="00805213" w:rsidRDefault="00805213" w:rsidP="00772741">
            <w:pPr>
              <w:tabs>
                <w:tab w:val="left" w:pos="3312"/>
                <w:tab w:val="left" w:pos="6147"/>
                <w:tab w:val="left" w:pos="6856"/>
              </w:tabs>
              <w:spacing w:after="120"/>
              <w:rPr>
                <w:rFonts w:ascii="Verdana" w:hAnsi="Verdana" w:cs="Calibri"/>
                <w:sz w:val="20"/>
                <w:lang w:val="en-GB"/>
              </w:rPr>
            </w:pPr>
          </w:p>
          <w:p w14:paraId="1203B6BE" w14:textId="37C40F85"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7E30" w14:textId="77777777" w:rsidR="00FF6C2A" w:rsidRDefault="00FF6C2A">
      <w:r>
        <w:separator/>
      </w:r>
    </w:p>
  </w:endnote>
  <w:endnote w:type="continuationSeparator" w:id="0">
    <w:p w14:paraId="031CB680" w14:textId="77777777" w:rsidR="00FF6C2A" w:rsidRDefault="00FF6C2A">
      <w:r>
        <w:continuationSeparator/>
      </w:r>
    </w:p>
  </w:endnote>
  <w:endnote w:id="1">
    <w:p w14:paraId="2CAB62E7" w14:textId="541B2ED1" w:rsidR="006C7B84"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5F0821">
      <w:pPr>
        <w:pStyle w:val="EndnoteText"/>
        <w:numPr>
          <w:ilvl w:val="0"/>
          <w:numId w:val="24"/>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5F0821">
      <w:pPr>
        <w:pStyle w:val="EndnoteText"/>
        <w:numPr>
          <w:ilvl w:val="0"/>
          <w:numId w:val="24"/>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HEI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1F684566"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0A5F54B" w14:textId="77777777" w:rsidR="00AA5C12" w:rsidRPr="002A2E71" w:rsidRDefault="00AA5C1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5A8ACC0" w14:textId="77777777" w:rsidR="00AA5C12" w:rsidRPr="002F549E" w:rsidRDefault="00AA5C12"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3830217" w14:textId="77777777" w:rsidR="003161C7" w:rsidRPr="002F549E" w:rsidRDefault="003161C7" w:rsidP="008016D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2A32932D" w14:textId="5E1FE92D" w:rsid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coutnries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p w14:paraId="09414F9F" w14:textId="52B3C8AA" w:rsidR="00AA07B2" w:rsidRPr="008F1CA2" w:rsidRDefault="00AA07B2" w:rsidP="004A4118">
      <w:pPr>
        <w:pStyle w:val="EndnoteText"/>
        <w:spacing w:after="100"/>
        <w:rPr>
          <w:rFonts w:ascii="Verdana" w:hAnsi="Verdana"/>
          <w:sz w:val="16"/>
          <w:szCs w:val="16"/>
          <w:lang w:val="en-GB"/>
        </w:rPr>
      </w:pPr>
      <w:r w:rsidRPr="00AA07B2">
        <w:rPr>
          <w:rFonts w:ascii="Verdana" w:hAnsi="Verdana"/>
          <w:sz w:val="16"/>
          <w:szCs w:val="16"/>
          <w:vertAlign w:val="superscript"/>
          <w:lang w:val="en-GB"/>
        </w:rPr>
        <w:t>7</w:t>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anchor="ISCE" w:history="1">
        <w:r w:rsidRPr="00D12CC2">
          <w:rPr>
            <w:rStyle w:val="Hyperlink"/>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n-GB"/>
        </w:rPr>
        <w:t xml:space="preserve"> </w:t>
      </w:r>
      <w:r w:rsidRPr="002F549E">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726F4AA" w:rsidR="009F32D0" w:rsidRDefault="009F32D0">
        <w:pPr>
          <w:pStyle w:val="Footer"/>
          <w:jc w:val="center"/>
        </w:pPr>
        <w:r>
          <w:fldChar w:fldCharType="begin"/>
        </w:r>
        <w:r>
          <w:instrText xml:space="preserve"> PAGE   \* MERGEFORMAT </w:instrText>
        </w:r>
        <w:r>
          <w:fldChar w:fldCharType="separate"/>
        </w:r>
        <w:r w:rsidR="00306CE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58AAD" w14:textId="77777777" w:rsidR="00FF6C2A" w:rsidRDefault="00FF6C2A">
      <w:r>
        <w:separator/>
      </w:r>
    </w:p>
  </w:footnote>
  <w:footnote w:type="continuationSeparator" w:id="0">
    <w:p w14:paraId="1BEA566F" w14:textId="77777777" w:rsidR="00FF6C2A" w:rsidRDefault="00FF6C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4374376F" w:rsidR="00E01AAA" w:rsidRPr="001E38F8" w:rsidRDefault="001E38F8" w:rsidP="001E38F8">
          <w:pPr>
            <w:tabs>
              <w:tab w:val="left" w:pos="0"/>
              <w:tab w:val="left" w:pos="1134"/>
              <w:tab w:val="left" w:pos="3261"/>
              <w:tab w:val="left" w:pos="4253"/>
              <w:tab w:val="left" w:pos="4678"/>
            </w:tabs>
            <w:jc w:val="left"/>
            <w:rPr>
              <w:rFonts w:ascii="Verdana" w:hAnsi="Verdana"/>
              <w:sz w:val="14"/>
              <w:szCs w:val="14"/>
              <w:lang w:val="en-GB"/>
            </w:rPr>
          </w:pPr>
          <w:r w:rsidRPr="001E38F8">
            <w:rPr>
              <w:rFonts w:ascii="Verdana" w:hAnsi="Verdana"/>
              <w:sz w:val="14"/>
              <w:szCs w:val="14"/>
              <w:lang w:val="en-GB"/>
            </w:rPr>
            <w:t>2023-1-LV01-KA131-HED-000122889</w:t>
          </w:r>
          <w:r w:rsidR="00E01AAA" w:rsidRPr="001E38F8">
            <w:rPr>
              <w:rFonts w:ascii="Verdana" w:hAnsi="Verdana"/>
              <w:sz w:val="14"/>
              <w:szCs w:val="14"/>
              <w:lang w:val="en-GB"/>
            </w:rPr>
            <w:t xml:space="preserve">  </w:t>
          </w:r>
          <w:r w:rsidR="00AD66BB" w:rsidRPr="001E38F8">
            <w:rPr>
              <w:rFonts w:ascii="Verdana" w:hAnsi="Verdana"/>
              <w:sz w:val="14"/>
              <w:szCs w:val="14"/>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lv-LV" w:eastAsia="lv-LV"/>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2354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2C69312" w:rsidR="00AD66BB" w:rsidRPr="00AD66BB" w:rsidRDefault="00525446"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Name,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85.4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3P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01EBDCED" w:rsidR="007967A9" w:rsidRDefault="002C6870" w:rsidP="003161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r w:rsidR="003161C7">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2C69312" w:rsidR="00AD66BB" w:rsidRPr="00AD66BB" w:rsidRDefault="00525446"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Name, surname</w:t>
                          </w:r>
                        </w:p>
                      </w:txbxContent>
                    </v:textbox>
                  </v:shape>
                </w:pict>
              </mc:Fallback>
            </mc:AlternateContent>
          </w: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4FC7349"/>
    <w:multiLevelType w:val="hybridMultilevel"/>
    <w:tmpl w:val="FCA4DD20"/>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A9223E6"/>
    <w:multiLevelType w:val="hybridMultilevel"/>
    <w:tmpl w:val="B5D41E3E"/>
    <w:lvl w:ilvl="0" w:tplc="DFA8B1EA">
      <w:start w:val="5"/>
      <w:numFmt w:val="bullet"/>
      <w:lvlText w:val="-"/>
      <w:lvlJc w:val="left"/>
      <w:pPr>
        <w:ind w:left="1080" w:hanging="360"/>
      </w:pPr>
      <w:rPr>
        <w:rFonts w:ascii="Verdana" w:eastAsia="Times New Roman"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3E587CA2"/>
    <w:multiLevelType w:val="hybridMultilevel"/>
    <w:tmpl w:val="91E4841E"/>
    <w:lvl w:ilvl="0" w:tplc="E5F81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9"/>
  </w:num>
  <w:num w:numId="5">
    <w:abstractNumId w:val="14"/>
  </w:num>
  <w:num w:numId="6">
    <w:abstractNumId w:val="18"/>
  </w:num>
  <w:num w:numId="7">
    <w:abstractNumId w:val="29"/>
  </w:num>
  <w:num w:numId="8">
    <w:abstractNumId w:val="30"/>
  </w:num>
  <w:num w:numId="9">
    <w:abstractNumId w:val="16"/>
  </w:num>
  <w:num w:numId="10">
    <w:abstractNumId w:val="28"/>
  </w:num>
  <w:num w:numId="11">
    <w:abstractNumId w:val="27"/>
  </w:num>
  <w:num w:numId="12">
    <w:abstractNumId w:val="23"/>
  </w:num>
  <w:num w:numId="13">
    <w:abstractNumId w:val="26"/>
  </w:num>
  <w:num w:numId="14">
    <w:abstractNumId w:val="13"/>
  </w:num>
  <w:num w:numId="15">
    <w:abstractNumId w:val="17"/>
  </w:num>
  <w:num w:numId="16">
    <w:abstractNumId w:val="9"/>
  </w:num>
  <w:num w:numId="17">
    <w:abstractNumId w:val="15"/>
  </w:num>
  <w:num w:numId="18">
    <w:abstractNumId w:val="31"/>
  </w:num>
  <w:num w:numId="19">
    <w:abstractNumId w:val="25"/>
  </w:num>
  <w:num w:numId="20">
    <w:abstractNumId w:val="11"/>
  </w:num>
  <w:num w:numId="21">
    <w:abstractNumId w:val="21"/>
  </w:num>
  <w:num w:numId="22">
    <w:abstractNumId w:val="22"/>
  </w:num>
  <w:num w:numId="23">
    <w:abstractNumId w:val="24"/>
  </w:num>
  <w:num w:numId="24">
    <w:abstractNumId w:val="32"/>
  </w:num>
  <w:num w:numId="25">
    <w:abstractNumId w:val="8"/>
  </w:num>
  <w:num w:numId="26">
    <w:abstractNumId w:val="7"/>
  </w:num>
  <w:num w:numId="27">
    <w:abstractNumId w:val="20"/>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5834"/>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C2A"/>
    <w:rsid w:val="000420DD"/>
    <w:rsid w:val="0004347D"/>
    <w:rsid w:val="00043DA6"/>
    <w:rsid w:val="00044ED6"/>
    <w:rsid w:val="00046C79"/>
    <w:rsid w:val="00050692"/>
    <w:rsid w:val="00052009"/>
    <w:rsid w:val="000542B9"/>
    <w:rsid w:val="000566D0"/>
    <w:rsid w:val="000605C0"/>
    <w:rsid w:val="00060AB1"/>
    <w:rsid w:val="00060C80"/>
    <w:rsid w:val="000624B2"/>
    <w:rsid w:val="00062E29"/>
    <w:rsid w:val="00067DF4"/>
    <w:rsid w:val="00071695"/>
    <w:rsid w:val="0007337F"/>
    <w:rsid w:val="000734DE"/>
    <w:rsid w:val="00073505"/>
    <w:rsid w:val="0007372E"/>
    <w:rsid w:val="00076EA2"/>
    <w:rsid w:val="00080D53"/>
    <w:rsid w:val="00081568"/>
    <w:rsid w:val="00082002"/>
    <w:rsid w:val="000836C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C7F"/>
    <w:rsid w:val="000C2E3A"/>
    <w:rsid w:val="000C302E"/>
    <w:rsid w:val="000C397F"/>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70A"/>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168"/>
    <w:rsid w:val="001D5524"/>
    <w:rsid w:val="001D56D5"/>
    <w:rsid w:val="001D5AAB"/>
    <w:rsid w:val="001E0A7F"/>
    <w:rsid w:val="001E0F6A"/>
    <w:rsid w:val="001E13D3"/>
    <w:rsid w:val="001E38F8"/>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6EDA"/>
    <w:rsid w:val="002270D7"/>
    <w:rsid w:val="002270FF"/>
    <w:rsid w:val="0022740E"/>
    <w:rsid w:val="0022745E"/>
    <w:rsid w:val="00227FAF"/>
    <w:rsid w:val="00230F50"/>
    <w:rsid w:val="00233738"/>
    <w:rsid w:val="0023464A"/>
    <w:rsid w:val="00234AFB"/>
    <w:rsid w:val="00235F01"/>
    <w:rsid w:val="002367E6"/>
    <w:rsid w:val="00237378"/>
    <w:rsid w:val="0024301D"/>
    <w:rsid w:val="00244CF4"/>
    <w:rsid w:val="0024577B"/>
    <w:rsid w:val="0024637F"/>
    <w:rsid w:val="00247002"/>
    <w:rsid w:val="00251021"/>
    <w:rsid w:val="0025224B"/>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49D"/>
    <w:rsid w:val="002F07EA"/>
    <w:rsid w:val="002F1592"/>
    <w:rsid w:val="002F33A7"/>
    <w:rsid w:val="002F350B"/>
    <w:rsid w:val="002F38B5"/>
    <w:rsid w:val="002F3E78"/>
    <w:rsid w:val="002F4663"/>
    <w:rsid w:val="00301E52"/>
    <w:rsid w:val="00303679"/>
    <w:rsid w:val="003043B1"/>
    <w:rsid w:val="003044E0"/>
    <w:rsid w:val="00305816"/>
    <w:rsid w:val="00306CE1"/>
    <w:rsid w:val="00307600"/>
    <w:rsid w:val="003103C1"/>
    <w:rsid w:val="00311B04"/>
    <w:rsid w:val="0031320E"/>
    <w:rsid w:val="00314143"/>
    <w:rsid w:val="00315958"/>
    <w:rsid w:val="003161C7"/>
    <w:rsid w:val="0031748E"/>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999"/>
    <w:rsid w:val="003A4447"/>
    <w:rsid w:val="003A4FCA"/>
    <w:rsid w:val="003A5B1B"/>
    <w:rsid w:val="003A7498"/>
    <w:rsid w:val="003A7B92"/>
    <w:rsid w:val="003B1A24"/>
    <w:rsid w:val="003B1C2F"/>
    <w:rsid w:val="003B39DD"/>
    <w:rsid w:val="003B4035"/>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1C"/>
    <w:rsid w:val="003F1BC9"/>
    <w:rsid w:val="003F41FD"/>
    <w:rsid w:val="003F5071"/>
    <w:rsid w:val="003F7613"/>
    <w:rsid w:val="00400033"/>
    <w:rsid w:val="00400CAE"/>
    <w:rsid w:val="004010EE"/>
    <w:rsid w:val="00402406"/>
    <w:rsid w:val="00403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7D3A"/>
    <w:rsid w:val="00490C9A"/>
    <w:rsid w:val="00490CA2"/>
    <w:rsid w:val="004943F7"/>
    <w:rsid w:val="00494D4B"/>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0B02"/>
    <w:rsid w:val="004F2CA0"/>
    <w:rsid w:val="004F3617"/>
    <w:rsid w:val="004F38D5"/>
    <w:rsid w:val="004F461F"/>
    <w:rsid w:val="004F5483"/>
    <w:rsid w:val="005004B5"/>
    <w:rsid w:val="00503DA8"/>
    <w:rsid w:val="00506408"/>
    <w:rsid w:val="00506A90"/>
    <w:rsid w:val="00506EBE"/>
    <w:rsid w:val="00507980"/>
    <w:rsid w:val="00515E4F"/>
    <w:rsid w:val="00516478"/>
    <w:rsid w:val="005228FF"/>
    <w:rsid w:val="00522AEF"/>
    <w:rsid w:val="00525446"/>
    <w:rsid w:val="0052556E"/>
    <w:rsid w:val="00525767"/>
    <w:rsid w:val="005259DC"/>
    <w:rsid w:val="0052630D"/>
    <w:rsid w:val="005265A6"/>
    <w:rsid w:val="00526FE9"/>
    <w:rsid w:val="00527369"/>
    <w:rsid w:val="00532AF0"/>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821"/>
    <w:rsid w:val="005F172D"/>
    <w:rsid w:val="005F1B3E"/>
    <w:rsid w:val="005F2088"/>
    <w:rsid w:val="005F2DD9"/>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879B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6DD"/>
    <w:rsid w:val="008019C5"/>
    <w:rsid w:val="00801E9A"/>
    <w:rsid w:val="00801EB4"/>
    <w:rsid w:val="00805213"/>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4BC"/>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369"/>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BDD"/>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43A3"/>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93"/>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7B2"/>
    <w:rsid w:val="00AA0AF4"/>
    <w:rsid w:val="00AA4BE2"/>
    <w:rsid w:val="00AA56A3"/>
    <w:rsid w:val="00AA5C12"/>
    <w:rsid w:val="00AA6CF0"/>
    <w:rsid w:val="00AA7C13"/>
    <w:rsid w:val="00AB0C57"/>
    <w:rsid w:val="00AB1329"/>
    <w:rsid w:val="00AB23AD"/>
    <w:rsid w:val="00AB4084"/>
    <w:rsid w:val="00AB6448"/>
    <w:rsid w:val="00AB6470"/>
    <w:rsid w:val="00AC1B51"/>
    <w:rsid w:val="00AC2ADC"/>
    <w:rsid w:val="00AC3A15"/>
    <w:rsid w:val="00AC3DDD"/>
    <w:rsid w:val="00AC57BC"/>
    <w:rsid w:val="00AC6082"/>
    <w:rsid w:val="00AD21EF"/>
    <w:rsid w:val="00AD3694"/>
    <w:rsid w:val="00AD394A"/>
    <w:rsid w:val="00AD4D11"/>
    <w:rsid w:val="00AD4D4B"/>
    <w:rsid w:val="00AD4D51"/>
    <w:rsid w:val="00AD66BB"/>
    <w:rsid w:val="00AD6B78"/>
    <w:rsid w:val="00AD754C"/>
    <w:rsid w:val="00AE2EE2"/>
    <w:rsid w:val="00AE4B27"/>
    <w:rsid w:val="00AE7B1F"/>
    <w:rsid w:val="00AF1AC7"/>
    <w:rsid w:val="00AF2293"/>
    <w:rsid w:val="00AF484B"/>
    <w:rsid w:val="00AF57BF"/>
    <w:rsid w:val="00AF5D92"/>
    <w:rsid w:val="00AF7AF4"/>
    <w:rsid w:val="00B03101"/>
    <w:rsid w:val="00B036A7"/>
    <w:rsid w:val="00B0513D"/>
    <w:rsid w:val="00B063DF"/>
    <w:rsid w:val="00B10CCA"/>
    <w:rsid w:val="00B1101E"/>
    <w:rsid w:val="00B12480"/>
    <w:rsid w:val="00B1257C"/>
    <w:rsid w:val="00B13BA9"/>
    <w:rsid w:val="00B14FCB"/>
    <w:rsid w:val="00B15429"/>
    <w:rsid w:val="00B1769E"/>
    <w:rsid w:val="00B21726"/>
    <w:rsid w:val="00B2368E"/>
    <w:rsid w:val="00B24354"/>
    <w:rsid w:val="00B24D10"/>
    <w:rsid w:val="00B251DF"/>
    <w:rsid w:val="00B27759"/>
    <w:rsid w:val="00B31214"/>
    <w:rsid w:val="00B31C27"/>
    <w:rsid w:val="00B37B6A"/>
    <w:rsid w:val="00B4050A"/>
    <w:rsid w:val="00B4082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2ED"/>
    <w:rsid w:val="00B81686"/>
    <w:rsid w:val="00B834A7"/>
    <w:rsid w:val="00B9193E"/>
    <w:rsid w:val="00B925F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1A9"/>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13BC"/>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C1A"/>
    <w:rsid w:val="00C70E42"/>
    <w:rsid w:val="00C70EF8"/>
    <w:rsid w:val="00C71077"/>
    <w:rsid w:val="00C718BD"/>
    <w:rsid w:val="00C71B12"/>
    <w:rsid w:val="00C71E2F"/>
    <w:rsid w:val="00C71F6F"/>
    <w:rsid w:val="00C74235"/>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159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575F"/>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7E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946"/>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306"/>
    <w:rsid w:val="00E35D4F"/>
    <w:rsid w:val="00E415AE"/>
    <w:rsid w:val="00E4376B"/>
    <w:rsid w:val="00E43A4C"/>
    <w:rsid w:val="00E46AF7"/>
    <w:rsid w:val="00E46FFF"/>
    <w:rsid w:val="00E51653"/>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5E32"/>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0706"/>
    <w:rsid w:val="00EC15C9"/>
    <w:rsid w:val="00EC2511"/>
    <w:rsid w:val="00EC5ADF"/>
    <w:rsid w:val="00EC6FAA"/>
    <w:rsid w:val="00EC739B"/>
    <w:rsid w:val="00ED067D"/>
    <w:rsid w:val="00ED2053"/>
    <w:rsid w:val="00ED24AE"/>
    <w:rsid w:val="00ED3AB2"/>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4E56"/>
    <w:rsid w:val="00EF52A0"/>
    <w:rsid w:val="00EF532F"/>
    <w:rsid w:val="00EF7057"/>
    <w:rsid w:val="00F00624"/>
    <w:rsid w:val="00F0066C"/>
    <w:rsid w:val="00F00A6B"/>
    <w:rsid w:val="00F02313"/>
    <w:rsid w:val="00F03DFD"/>
    <w:rsid w:val="00F03EBF"/>
    <w:rsid w:val="00F06A55"/>
    <w:rsid w:val="00F06EEE"/>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2C1"/>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0D35"/>
    <w:rsid w:val="00FB1595"/>
    <w:rsid w:val="00FB4C49"/>
    <w:rsid w:val="00FB790A"/>
    <w:rsid w:val="00FC00EA"/>
    <w:rsid w:val="00FC69B2"/>
    <w:rsid w:val="00FC78C2"/>
    <w:rsid w:val="00FD14AF"/>
    <w:rsid w:val="00FD5D67"/>
    <w:rsid w:val="00FD6590"/>
    <w:rsid w:val="00FD7083"/>
    <w:rsid w:val="00FD7C1A"/>
    <w:rsid w:val="00FE0779"/>
    <w:rsid w:val="00FE0FB6"/>
    <w:rsid w:val="00FE25ED"/>
    <w:rsid w:val="00FE262D"/>
    <w:rsid w:val="00FE3343"/>
    <w:rsid w:val="00FF0871"/>
    <w:rsid w:val="00FF0F95"/>
    <w:rsid w:val="00FF3118"/>
    <w:rsid w:val="00FF3598"/>
    <w:rsid w:val="00FF584C"/>
    <w:rsid w:val="00FF5D8C"/>
    <w:rsid w:val="00FF62A2"/>
    <w:rsid w:val="00FF6C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4"/>
      <w:lang w:val="fr-FR" w:eastAsia="x-none"/>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1">
    <w:name w:val="Unresolved Mention1"/>
    <w:basedOn w:val="DefaultParagraphFont"/>
    <w:uiPriority w:val="99"/>
    <w:semiHidden/>
    <w:unhideWhenUsed/>
    <w:rsid w:val="004A7277"/>
    <w:rPr>
      <w:color w:val="605E5C"/>
      <w:shd w:val="clear" w:color="auto" w:fill="E1DFDD"/>
    </w:rPr>
  </w:style>
  <w:style w:type="character" w:customStyle="1" w:styleId="UnresolvedMention">
    <w:name w:val="Unresolved Mention"/>
    <w:basedOn w:val="DefaultParagraphFont"/>
    <w:uiPriority w:val="99"/>
    <w:semiHidden/>
    <w:unhideWhenUsed/>
    <w:rsid w:val="0022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0372155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du.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A02A5-9240-48EA-8BAC-79C8F344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2374</Words>
  <Characters>1354</Characters>
  <Application>Microsoft Office Word</Application>
  <DocSecurity>0</DocSecurity>
  <PresentationFormat>Microsoft Word 11.0</PresentationFormat>
  <Lines>11</Lines>
  <Paragraphs>7</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3721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Windows User</cp:lastModifiedBy>
  <cp:revision>2</cp:revision>
  <cp:lastPrinted>2023-09-29T10:49:00Z</cp:lastPrinted>
  <dcterms:created xsi:type="dcterms:W3CDTF">2024-02-08T14:41:00Z</dcterms:created>
  <dcterms:modified xsi:type="dcterms:W3CDTF">2024-02-08T14:41:00Z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