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C68444D"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C86F6C">
        <w:rPr>
          <w:rFonts w:ascii="Verdana" w:hAnsi="Verdana" w:cs="Calibri"/>
          <w: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3D6F17E1" w14:textId="77777777" w:rsidR="005C62B2" w:rsidRDefault="005C62B2" w:rsidP="00B223B0">
      <w:pPr>
        <w:pStyle w:val="CommentText"/>
        <w:tabs>
          <w:tab w:val="left" w:pos="2552"/>
          <w:tab w:val="left" w:pos="3686"/>
          <w:tab w:val="left" w:pos="5954"/>
        </w:tabs>
        <w:spacing w:after="0"/>
        <w:rPr>
          <w:rFonts w:ascii="Verdana" w:hAnsi="Verdana" w:cs="Calibri"/>
          <w:lang w:val="en-GB"/>
        </w:rPr>
      </w:pPr>
    </w:p>
    <w:p w14:paraId="152B4148" w14:textId="77777777" w:rsidR="006E32A2" w:rsidRDefault="006E32A2" w:rsidP="00B223B0">
      <w:pPr>
        <w:pStyle w:val="CommentText"/>
        <w:tabs>
          <w:tab w:val="left" w:pos="2552"/>
          <w:tab w:val="left" w:pos="3686"/>
          <w:tab w:val="left" w:pos="5954"/>
        </w:tabs>
        <w:spacing w:after="0"/>
        <w:rPr>
          <w:rFonts w:ascii="Verdana" w:hAnsi="Verdana" w:cs="Calibri"/>
          <w: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from </w:t>
      </w:r>
      <w:r w:rsidRPr="002D2D84">
        <w:rPr>
          <w:rFonts w:ascii="Verdana" w:hAnsi="Verdana" w:cs="Calibri"/>
          <w:i/>
          <w:lang w:val="en-GB"/>
        </w:rPr>
        <w:t>[day/month/year]</w:t>
      </w:r>
      <w:r>
        <w:rPr>
          <w:rFonts w:ascii="Verdana" w:hAnsi="Verdana" w:cs="Calibri"/>
          <w:i/>
          <w:lang w:val="en-GB"/>
        </w:rPr>
        <w:t xml:space="preserve"> </w:t>
      </w:r>
      <w:r w:rsidRPr="002D2D84">
        <w:rPr>
          <w:rFonts w:ascii="Verdana" w:hAnsi="Verdana" w:cs="Calibri"/>
          <w:lang w:val="en-GB"/>
        </w:rPr>
        <w:t xml:space="preserve">till </w:t>
      </w:r>
      <w:r w:rsidRPr="002D2D84">
        <w:rPr>
          <w:rFonts w:ascii="Verdana" w:hAnsi="Verdana" w:cs="Calibri"/>
          <w:i/>
          <w:lang w:val="en-GB"/>
        </w:rPr>
        <w:t>[day/month/year]</w:t>
      </w:r>
      <w:r>
        <w:rPr>
          <w:rFonts w:ascii="Verdana" w:hAnsi="Verdana" w:cs="Calibri"/>
          <w:i/>
          <w:lang w:val="en-GB"/>
        </w:rPr>
        <w:t>.</w:t>
      </w:r>
    </w:p>
    <w:p w14:paraId="6ABA47AC" w14:textId="77777777" w:rsidR="006E32A2" w:rsidRDefault="006E32A2" w:rsidP="00B223B0">
      <w:pPr>
        <w:pStyle w:val="CommentText"/>
        <w:tabs>
          <w:tab w:val="left" w:pos="2552"/>
          <w:tab w:val="left" w:pos="3686"/>
          <w:tab w:val="left" w:pos="5954"/>
        </w:tabs>
        <w:spacing w:after="0"/>
        <w:rPr>
          <w:rFonts w:ascii="Verdana" w:hAnsi="Verdana" w:cs="Calibri"/>
          <w:i/>
          <w:lang w:val="en-GB"/>
        </w:rPr>
      </w:pPr>
    </w:p>
    <w:p w14:paraId="5DDD0632" w14:textId="522B253E" w:rsidR="005C62B2" w:rsidRDefault="006E32A2" w:rsidP="00B223B0">
      <w:pPr>
        <w:pStyle w:val="CommentText"/>
        <w:tabs>
          <w:tab w:val="left" w:pos="2552"/>
          <w:tab w:val="left" w:pos="3686"/>
          <w:tab w:val="left" w:pos="5954"/>
        </w:tabs>
        <w:spacing w:after="0"/>
        <w:rPr>
          <w:rFonts w:ascii="Verdana" w:hAnsi="Verdana" w:cs="Calibri"/>
          <w:lang w:val="en-GB"/>
        </w:rPr>
      </w:pPr>
      <w:r w:rsidRPr="00140CD0">
        <w:rPr>
          <w:rFonts w:ascii="Verdana" w:hAnsi="Verdana" w:cs="Calibri"/>
          <w:lang w:val="en-GB"/>
        </w:rPr>
        <w:t>Duration of physical mobility (days) – excluding travel days: ………………….</w:t>
      </w:r>
    </w:p>
    <w:p w14:paraId="5C409B35" w14:textId="77777777" w:rsidR="006E32A2" w:rsidRDefault="006E32A2" w:rsidP="00B223B0">
      <w:pPr>
        <w:pStyle w:val="CommentText"/>
        <w:tabs>
          <w:tab w:val="left" w:pos="2552"/>
          <w:tab w:val="left" w:pos="3686"/>
          <w:tab w:val="left" w:pos="5954"/>
        </w:tabs>
        <w:spacing w:after="0"/>
        <w:rPr>
          <w:rFonts w:ascii="Verdana" w:hAnsi="Verdana" w:cs="Calibri"/>
          <w:lang w:val="en-GB"/>
        </w:rPr>
      </w:pPr>
    </w:p>
    <w:p w14:paraId="39136FCF" w14:textId="67D3AA95" w:rsidR="005C62B2" w:rsidRPr="00AE2C99" w:rsidRDefault="00AB3822" w:rsidP="005C62B2">
      <w:pPr>
        <w:pStyle w:val="BodyText"/>
        <w:spacing w:after="0"/>
        <w:rPr>
          <w:rFonts w:ascii="Verdana" w:hAnsi="Verdana" w:cs="Calibri"/>
          <w:sz w:val="20"/>
          <w:lang w:val="en-GB"/>
        </w:rPr>
      </w:pPr>
      <w:sdt>
        <w:sdtPr>
          <w:rPr>
            <w:rFonts w:ascii="Segoe UI Symbol" w:eastAsia="MS Gothic" w:hAnsi="Segoe UI Symbol" w:cs="Segoe UI Symbol"/>
            <w:sz w:val="20"/>
            <w:lang w:val="en-GB"/>
          </w:rPr>
          <w:id w:val="1802116530"/>
          <w14:checkbox>
            <w14:checked w14:val="0"/>
            <w14:checkedState w14:val="2612" w14:font="MS Gothic"/>
            <w14:uncheckedState w14:val="2610" w14:font="MS Gothic"/>
          </w14:checkbox>
        </w:sdtPr>
        <w:sdtEndPr/>
        <w:sdtContent>
          <w:r w:rsidR="00FE5A2F">
            <w:rPr>
              <w:rFonts w:ascii="MS Gothic" w:eastAsia="MS Gothic" w:hAnsi="MS Gothic" w:cs="Segoe UI Symbol" w:hint="eastAsia"/>
              <w:sz w:val="20"/>
              <w:lang w:val="en-GB"/>
            </w:rPr>
            <w:t>☐</w:t>
          </w:r>
        </w:sdtContent>
      </w:sdt>
      <w:r w:rsidR="005C62B2" w:rsidRPr="00AE2C99">
        <w:rPr>
          <w:rFonts w:ascii="Segoe UI Symbol" w:eastAsia="MS Gothic" w:hAnsi="Segoe UI Symbol" w:cs="Segoe UI Symbol"/>
          <w:sz w:val="20"/>
          <w:lang w:val="en-GB"/>
        </w:rPr>
        <w:t xml:space="preserve"> </w:t>
      </w:r>
      <w:r w:rsidR="005C62B2" w:rsidRPr="00AE2C99">
        <w:rPr>
          <w:rFonts w:ascii="Verdana" w:hAnsi="Verdana" w:cs="Calibri"/>
          <w:sz w:val="20"/>
          <w:lang w:val="en-GB"/>
        </w:rPr>
        <w:t xml:space="preserve">Additional day for travel needed directly before the first day of the activity abroad </w:t>
      </w:r>
    </w:p>
    <w:p w14:paraId="39B539FB" w14:textId="1B76C6B2" w:rsidR="005C62B2" w:rsidRPr="00AE2C99" w:rsidRDefault="00AB3822" w:rsidP="005C62B2">
      <w:pPr>
        <w:pStyle w:val="BodyText"/>
        <w:spacing w:after="0"/>
        <w:rPr>
          <w:rFonts w:ascii="Verdana" w:hAnsi="Verdana" w:cs="Calibri"/>
          <w:sz w:val="20"/>
          <w:lang w:val="en-GB"/>
        </w:rPr>
      </w:pPr>
      <w:sdt>
        <w:sdtPr>
          <w:rPr>
            <w:rFonts w:ascii="Segoe UI Symbol" w:eastAsia="MS Gothic" w:hAnsi="Segoe UI Symbol" w:cs="Segoe UI Symbol"/>
            <w:sz w:val="20"/>
            <w:lang w:val="en-GB"/>
          </w:rPr>
          <w:id w:val="-333842131"/>
          <w14:checkbox>
            <w14:checked w14:val="0"/>
            <w14:checkedState w14:val="2612" w14:font="MS Gothic"/>
            <w14:uncheckedState w14:val="2610" w14:font="MS Gothic"/>
          </w14:checkbox>
        </w:sdtPr>
        <w:sdtEndPr/>
        <w:sdtContent>
          <w:r w:rsidR="00FE5A2F">
            <w:rPr>
              <w:rFonts w:ascii="MS Gothic" w:eastAsia="MS Gothic" w:hAnsi="MS Gothic" w:cs="Segoe UI Symbol" w:hint="eastAsia"/>
              <w:sz w:val="20"/>
              <w:lang w:val="en-GB"/>
            </w:rPr>
            <w:t>☐</w:t>
          </w:r>
        </w:sdtContent>
      </w:sdt>
      <w:r w:rsidR="005C62B2" w:rsidRPr="00AE2C99">
        <w:rPr>
          <w:rFonts w:ascii="Verdana" w:hAnsi="Verdana" w:cs="Calibri"/>
          <w:sz w:val="20"/>
          <w:lang w:val="en-GB"/>
        </w:rPr>
        <w:t xml:space="preserve"> Additional day for travel needed directly following the last day of the activity abroad </w:t>
      </w:r>
    </w:p>
    <w:p w14:paraId="62ED1131" w14:textId="77777777" w:rsidR="005C62B2" w:rsidRDefault="005C62B2" w:rsidP="00B223B0">
      <w:pPr>
        <w:pStyle w:val="CommentText"/>
        <w:tabs>
          <w:tab w:val="left" w:pos="2552"/>
          <w:tab w:val="left" w:pos="3686"/>
          <w:tab w:val="left" w:pos="5954"/>
        </w:tabs>
        <w:spacing w:after="0"/>
        <w:rPr>
          <w:lang w:val="en-GB"/>
        </w:rPr>
      </w:pPr>
    </w:p>
    <w:p w14:paraId="56E939CE" w14:textId="236BEFB2" w:rsidR="00BD0C31"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268"/>
        <w:gridCol w:w="1701"/>
        <w:gridCol w:w="2835"/>
      </w:tblGrid>
      <w:tr w:rsidR="006E32A2" w:rsidRPr="006E32A2" w14:paraId="56E939D3" w14:textId="77777777" w:rsidTr="00C86F6C">
        <w:trPr>
          <w:trHeight w:val="334"/>
        </w:trPr>
        <w:tc>
          <w:tcPr>
            <w:tcW w:w="2263" w:type="dxa"/>
            <w:shd w:val="clear" w:color="auto" w:fill="FFFFFF"/>
          </w:tcPr>
          <w:p w14:paraId="56E939CF" w14:textId="77777777" w:rsidR="001903D7" w:rsidRPr="006E32A2" w:rsidRDefault="001903D7"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 xml:space="preserve">Last </w:t>
            </w:r>
            <w:r w:rsidR="00EC15C9" w:rsidRPr="006E32A2">
              <w:rPr>
                <w:rFonts w:ascii="Verdana" w:hAnsi="Verdana" w:cs="Arial"/>
                <w:sz w:val="20"/>
                <w:lang w:val="en-GB"/>
              </w:rPr>
              <w:t>n</w:t>
            </w:r>
            <w:r w:rsidRPr="006E32A2">
              <w:rPr>
                <w:rFonts w:ascii="Verdana" w:hAnsi="Verdana" w:cs="Arial"/>
                <w:sz w:val="20"/>
                <w:lang w:val="en-GB"/>
              </w:rPr>
              <w:t>ame</w:t>
            </w:r>
            <w:r w:rsidR="007967A9" w:rsidRPr="006E32A2">
              <w:rPr>
                <w:rFonts w:ascii="Verdana" w:hAnsi="Verdana" w:cs="Arial"/>
                <w:sz w:val="20"/>
                <w:lang w:val="en-GB"/>
              </w:rPr>
              <w:t xml:space="preserve"> (s)</w:t>
            </w:r>
          </w:p>
        </w:tc>
        <w:tc>
          <w:tcPr>
            <w:tcW w:w="2268" w:type="dxa"/>
            <w:shd w:val="clear" w:color="auto" w:fill="FFFFFF"/>
          </w:tcPr>
          <w:p w14:paraId="56E939D0" w14:textId="39B907EA" w:rsidR="001903D7" w:rsidRPr="006E32A2" w:rsidRDefault="001903D7"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9D1" w14:textId="77777777" w:rsidR="001903D7" w:rsidRPr="006E32A2" w:rsidRDefault="00DC2874"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 xml:space="preserve">First </w:t>
            </w:r>
            <w:r w:rsidR="00EC15C9" w:rsidRPr="006E32A2">
              <w:rPr>
                <w:rFonts w:ascii="Verdana" w:hAnsi="Verdana" w:cs="Arial"/>
                <w:sz w:val="20"/>
                <w:lang w:val="en-GB"/>
              </w:rPr>
              <w:t>n</w:t>
            </w:r>
            <w:r w:rsidRPr="006E32A2">
              <w:rPr>
                <w:rFonts w:ascii="Verdana" w:hAnsi="Verdana" w:cs="Arial"/>
                <w:sz w:val="20"/>
                <w:lang w:val="en-GB"/>
              </w:rPr>
              <w:t>ame</w:t>
            </w:r>
            <w:r w:rsidR="007967A9" w:rsidRPr="006E32A2">
              <w:rPr>
                <w:rFonts w:ascii="Verdana" w:hAnsi="Verdana" w:cs="Arial"/>
                <w:sz w:val="20"/>
                <w:lang w:val="en-GB"/>
              </w:rPr>
              <w:t xml:space="preserve"> (s)</w:t>
            </w:r>
          </w:p>
        </w:tc>
        <w:tc>
          <w:tcPr>
            <w:tcW w:w="2835" w:type="dxa"/>
            <w:shd w:val="clear" w:color="auto" w:fill="FFFFFF"/>
          </w:tcPr>
          <w:p w14:paraId="56E939D2" w14:textId="6DB04F11" w:rsidR="001903D7" w:rsidRPr="006E32A2" w:rsidRDefault="001903D7" w:rsidP="00B223B0">
            <w:pPr>
              <w:shd w:val="clear" w:color="auto" w:fill="FFFFFF"/>
              <w:spacing w:after="120"/>
              <w:ind w:right="-993"/>
              <w:jc w:val="center"/>
              <w:rPr>
                <w:rFonts w:ascii="Verdana" w:hAnsi="Verdana" w:cs="Arial"/>
                <w:sz w:val="20"/>
                <w:lang w:val="en-GB"/>
              </w:rPr>
            </w:pPr>
          </w:p>
        </w:tc>
      </w:tr>
      <w:tr w:rsidR="006E32A2" w:rsidRPr="006E32A2" w14:paraId="56E939D8" w14:textId="77777777" w:rsidTr="00C86F6C">
        <w:trPr>
          <w:trHeight w:val="412"/>
        </w:trPr>
        <w:tc>
          <w:tcPr>
            <w:tcW w:w="2263" w:type="dxa"/>
            <w:shd w:val="clear" w:color="auto" w:fill="FFFFFF"/>
          </w:tcPr>
          <w:p w14:paraId="56E939D4" w14:textId="77777777" w:rsidR="00DF7065" w:rsidRPr="006E32A2" w:rsidRDefault="00DF7065" w:rsidP="00B223B0">
            <w:pPr>
              <w:shd w:val="clear" w:color="auto" w:fill="FFFFFF"/>
              <w:spacing w:after="120"/>
              <w:ind w:right="-993"/>
              <w:jc w:val="left"/>
              <w:rPr>
                <w:rFonts w:ascii="Verdana" w:hAnsi="Verdana" w:cs="Arial"/>
                <w:sz w:val="20"/>
                <w:lang w:val="is-IS"/>
              </w:rPr>
            </w:pPr>
            <w:r w:rsidRPr="006E32A2">
              <w:rPr>
                <w:rFonts w:ascii="Verdana" w:hAnsi="Verdana" w:cs="Arial"/>
                <w:sz w:val="20"/>
                <w:lang w:val="en-GB"/>
              </w:rPr>
              <w:t>Seniority</w:t>
            </w:r>
            <w:r w:rsidR="007967A9" w:rsidRPr="006E32A2">
              <w:rPr>
                <w:rStyle w:val="EndnoteReference"/>
                <w:rFonts w:ascii="Verdana" w:hAnsi="Verdana" w:cs="Arial"/>
                <w:sz w:val="20"/>
                <w:lang w:val="en-GB"/>
              </w:rPr>
              <w:endnoteReference w:id="2"/>
            </w:r>
          </w:p>
        </w:tc>
        <w:tc>
          <w:tcPr>
            <w:tcW w:w="2268" w:type="dxa"/>
            <w:shd w:val="clear" w:color="auto" w:fill="FFFFFF"/>
          </w:tcPr>
          <w:p w14:paraId="56E939D5" w14:textId="127ACCE5" w:rsidR="001903D7" w:rsidRPr="006E32A2" w:rsidRDefault="001903D7"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9D6" w14:textId="77777777" w:rsidR="001903D7" w:rsidRPr="006E32A2" w:rsidRDefault="00E67F2F"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Nationality</w:t>
            </w:r>
            <w:r w:rsidR="007967A9" w:rsidRPr="006E32A2">
              <w:rPr>
                <w:rStyle w:val="EndnoteReference"/>
                <w:rFonts w:ascii="Verdana" w:hAnsi="Verdana" w:cs="Arial"/>
                <w:sz w:val="20"/>
                <w:lang w:val="en-GB"/>
              </w:rPr>
              <w:endnoteReference w:id="3"/>
            </w:r>
          </w:p>
        </w:tc>
        <w:tc>
          <w:tcPr>
            <w:tcW w:w="2835" w:type="dxa"/>
            <w:shd w:val="clear" w:color="auto" w:fill="FFFFFF"/>
          </w:tcPr>
          <w:p w14:paraId="56E939D7" w14:textId="1FD63F4E" w:rsidR="001903D7" w:rsidRPr="006E32A2" w:rsidRDefault="001903D7" w:rsidP="00B223B0">
            <w:pPr>
              <w:shd w:val="clear" w:color="auto" w:fill="FFFFFF"/>
              <w:spacing w:after="120"/>
              <w:ind w:right="-993"/>
              <w:jc w:val="center"/>
              <w:rPr>
                <w:rFonts w:ascii="Verdana" w:hAnsi="Verdana" w:cs="Arial"/>
                <w:sz w:val="20"/>
                <w:lang w:val="en-GB"/>
              </w:rPr>
            </w:pPr>
          </w:p>
        </w:tc>
      </w:tr>
      <w:tr w:rsidR="006E32A2" w:rsidRPr="006E32A2" w14:paraId="56E939DD" w14:textId="77777777" w:rsidTr="00C86F6C">
        <w:tc>
          <w:tcPr>
            <w:tcW w:w="2263" w:type="dxa"/>
            <w:shd w:val="clear" w:color="auto" w:fill="FFFFFF"/>
          </w:tcPr>
          <w:p w14:paraId="56E939D9" w14:textId="0B592B13" w:rsidR="001903D7" w:rsidRPr="006E32A2" w:rsidRDefault="00DA5205"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Gender</w:t>
            </w:r>
            <w:r w:rsidR="00AA0AF4" w:rsidRPr="006E32A2">
              <w:rPr>
                <w:rFonts w:ascii="Verdana" w:hAnsi="Verdana" w:cs="Arial"/>
                <w:sz w:val="20"/>
                <w:lang w:val="en-GB"/>
              </w:rPr>
              <w:t xml:space="preserve"> </w:t>
            </w:r>
            <w:r w:rsidR="00AA0AF4" w:rsidRPr="006E32A2">
              <w:rPr>
                <w:rFonts w:ascii="Verdana" w:hAnsi="Verdana" w:cs="Calibri"/>
                <w:sz w:val="20"/>
                <w:lang w:val="en-GB"/>
              </w:rPr>
              <w:t>[</w:t>
            </w:r>
            <w:r w:rsidR="00AA0AF4" w:rsidRPr="006E32A2">
              <w:rPr>
                <w:rFonts w:ascii="Verdana" w:hAnsi="Verdana" w:cs="Calibri"/>
                <w:i/>
                <w:sz w:val="20"/>
                <w:lang w:val="en-GB"/>
              </w:rPr>
              <w:t>M</w:t>
            </w:r>
            <w:r w:rsidRPr="006E32A2">
              <w:rPr>
                <w:rFonts w:ascii="Verdana" w:hAnsi="Verdana" w:cs="Calibri"/>
                <w:i/>
                <w:sz w:val="20"/>
                <w:lang w:val="en-GB"/>
              </w:rPr>
              <w:t>ale</w:t>
            </w:r>
            <w:r w:rsidR="00AA0AF4" w:rsidRPr="006E32A2">
              <w:rPr>
                <w:rFonts w:ascii="Verdana" w:hAnsi="Verdana" w:cs="Calibri"/>
                <w:i/>
                <w:sz w:val="20"/>
                <w:lang w:val="en-GB"/>
              </w:rPr>
              <w:t>/</w:t>
            </w:r>
            <w:r w:rsidR="006E32A2">
              <w:rPr>
                <w:rFonts w:ascii="Verdana" w:hAnsi="Verdana" w:cs="Calibri"/>
                <w:i/>
                <w:sz w:val="20"/>
                <w:lang w:val="en-GB"/>
              </w:rPr>
              <w:br/>
            </w:r>
            <w:r w:rsidR="00AA0AF4" w:rsidRPr="006E32A2">
              <w:rPr>
                <w:rFonts w:ascii="Verdana" w:hAnsi="Verdana" w:cs="Calibri"/>
                <w:i/>
                <w:sz w:val="20"/>
                <w:lang w:val="en-GB"/>
              </w:rPr>
              <w:t>F</w:t>
            </w:r>
            <w:r w:rsidRPr="006E32A2">
              <w:rPr>
                <w:rFonts w:ascii="Verdana" w:hAnsi="Verdana" w:cs="Calibri"/>
                <w:i/>
                <w:sz w:val="20"/>
                <w:lang w:val="en-GB"/>
              </w:rPr>
              <w:t>emale</w:t>
            </w:r>
            <w:r w:rsidR="006E32A2" w:rsidRPr="006E32A2">
              <w:rPr>
                <w:rFonts w:ascii="Verdana" w:hAnsi="Verdana" w:cs="Calibri"/>
                <w:i/>
                <w:sz w:val="20"/>
                <w:lang w:val="en-GB"/>
              </w:rPr>
              <w:br/>
            </w:r>
            <w:r w:rsidRPr="006E32A2">
              <w:rPr>
                <w:rFonts w:ascii="Verdana" w:hAnsi="Verdana" w:cs="Calibri"/>
                <w:i/>
                <w:sz w:val="20"/>
                <w:lang w:val="en-GB"/>
              </w:rPr>
              <w:t>/Undefined</w:t>
            </w:r>
            <w:r w:rsidR="00AA0AF4" w:rsidRPr="006E32A2">
              <w:rPr>
                <w:rFonts w:ascii="Verdana" w:hAnsi="Verdana" w:cs="Calibri"/>
                <w:sz w:val="20"/>
                <w:lang w:val="en-GB"/>
              </w:rPr>
              <w:t>]</w:t>
            </w:r>
          </w:p>
        </w:tc>
        <w:tc>
          <w:tcPr>
            <w:tcW w:w="2268" w:type="dxa"/>
            <w:shd w:val="clear" w:color="auto" w:fill="FFFFFF"/>
          </w:tcPr>
          <w:p w14:paraId="56E939DA" w14:textId="0C13198D" w:rsidR="001903D7" w:rsidRPr="006E32A2" w:rsidRDefault="001903D7"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9DB" w14:textId="77777777" w:rsidR="001903D7" w:rsidRPr="006E32A2" w:rsidRDefault="00AA0AF4"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Academic year</w:t>
            </w:r>
          </w:p>
        </w:tc>
        <w:tc>
          <w:tcPr>
            <w:tcW w:w="2835" w:type="dxa"/>
            <w:shd w:val="clear" w:color="auto" w:fill="FFFFFF"/>
          </w:tcPr>
          <w:p w14:paraId="56E939DC" w14:textId="454997E6" w:rsidR="001903D7" w:rsidRPr="006E32A2" w:rsidRDefault="00C86F6C" w:rsidP="00C86F6C">
            <w:pPr>
              <w:shd w:val="clear" w:color="auto" w:fill="FFFFFF"/>
              <w:spacing w:after="120"/>
              <w:ind w:right="-993"/>
              <w:jc w:val="left"/>
              <w:rPr>
                <w:rFonts w:ascii="Verdana" w:hAnsi="Verdana" w:cs="Arial"/>
                <w:sz w:val="20"/>
                <w:lang w:val="en-GB"/>
              </w:rPr>
            </w:pPr>
            <w:r>
              <w:rPr>
                <w:rFonts w:ascii="Verdana" w:hAnsi="Verdana" w:cs="Arial"/>
                <w:sz w:val="20"/>
                <w:lang w:val="en-GB"/>
              </w:rPr>
              <w:t>20..</w:t>
            </w:r>
            <w:r w:rsidR="00AA0AF4" w:rsidRPr="006E32A2">
              <w:rPr>
                <w:rFonts w:ascii="Verdana" w:hAnsi="Verdana" w:cs="Arial"/>
                <w:sz w:val="20"/>
                <w:lang w:val="en-GB"/>
              </w:rPr>
              <w:t>/20</w:t>
            </w:r>
            <w:r>
              <w:rPr>
                <w:rFonts w:ascii="Verdana" w:hAnsi="Verdana" w:cs="Arial"/>
                <w:sz w:val="20"/>
                <w:lang w:val="en-GB"/>
              </w:rPr>
              <w:t>..</w:t>
            </w:r>
          </w:p>
        </w:tc>
      </w:tr>
      <w:tr w:rsidR="006E32A2" w:rsidRPr="006E32A2" w14:paraId="56E939E2" w14:textId="77777777" w:rsidTr="00C86F6C">
        <w:tc>
          <w:tcPr>
            <w:tcW w:w="2263" w:type="dxa"/>
            <w:shd w:val="clear" w:color="auto" w:fill="FFFFFF"/>
          </w:tcPr>
          <w:p w14:paraId="56E939DE" w14:textId="77777777" w:rsidR="0081766A" w:rsidRPr="006E32A2" w:rsidRDefault="0081766A"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E-mail</w:t>
            </w:r>
          </w:p>
        </w:tc>
        <w:tc>
          <w:tcPr>
            <w:tcW w:w="6804" w:type="dxa"/>
            <w:gridSpan w:val="3"/>
            <w:shd w:val="clear" w:color="auto" w:fill="FFFFFF"/>
          </w:tcPr>
          <w:p w14:paraId="56E939E1" w14:textId="6407FA25" w:rsidR="0081766A" w:rsidRPr="006E32A2" w:rsidRDefault="0081766A" w:rsidP="0081766A">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6"/>
        <w:gridCol w:w="2088"/>
        <w:gridCol w:w="2085"/>
        <w:gridCol w:w="2855"/>
      </w:tblGrid>
      <w:tr w:rsidR="00116FBB" w:rsidRPr="009F5B61" w14:paraId="56E939EA" w14:textId="77777777" w:rsidTr="00C86F6C">
        <w:trPr>
          <w:trHeight w:val="314"/>
        </w:trPr>
        <w:tc>
          <w:tcPr>
            <w:tcW w:w="203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28" w:type="dxa"/>
            <w:gridSpan w:val="3"/>
            <w:shd w:val="clear" w:color="auto" w:fill="FFFFFF"/>
          </w:tcPr>
          <w:p w14:paraId="56E939E9" w14:textId="5200E365" w:rsidR="00116FBB" w:rsidRPr="005E466D" w:rsidRDefault="003230BA"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Daugavpils University</w:t>
            </w:r>
          </w:p>
        </w:tc>
      </w:tr>
      <w:tr w:rsidR="003230BA" w:rsidRPr="005E466D" w14:paraId="56E939F1" w14:textId="77777777" w:rsidTr="00C86F6C">
        <w:trPr>
          <w:trHeight w:val="314"/>
        </w:trPr>
        <w:tc>
          <w:tcPr>
            <w:tcW w:w="2036" w:type="dxa"/>
            <w:shd w:val="clear" w:color="auto" w:fill="FFFFFF"/>
          </w:tcPr>
          <w:p w14:paraId="56E939EB" w14:textId="2A9960D0" w:rsidR="003230BA" w:rsidRPr="005E466D" w:rsidRDefault="003230BA" w:rsidP="003230B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230BA" w:rsidRPr="005E466D" w:rsidRDefault="003230BA" w:rsidP="003230B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230BA" w:rsidRPr="005E466D" w:rsidRDefault="003230BA" w:rsidP="003230BA">
            <w:pPr>
              <w:shd w:val="clear" w:color="auto" w:fill="FFFFFF"/>
              <w:spacing w:after="0"/>
              <w:ind w:right="-993"/>
              <w:jc w:val="left"/>
              <w:rPr>
                <w:rFonts w:ascii="Verdana" w:hAnsi="Verdana" w:cs="Arial"/>
                <w:sz w:val="20"/>
                <w:lang w:val="en-GB"/>
              </w:rPr>
            </w:pPr>
          </w:p>
        </w:tc>
        <w:tc>
          <w:tcPr>
            <w:tcW w:w="2088" w:type="dxa"/>
            <w:shd w:val="clear" w:color="auto" w:fill="FFFFFF"/>
          </w:tcPr>
          <w:p w14:paraId="56E939EE" w14:textId="0796425F" w:rsidR="003230BA" w:rsidRPr="005E466D" w:rsidRDefault="003230BA" w:rsidP="003230BA">
            <w:pPr>
              <w:shd w:val="clear" w:color="auto" w:fill="FFFFFF"/>
              <w:ind w:right="-993"/>
              <w:jc w:val="left"/>
              <w:rPr>
                <w:rFonts w:ascii="Verdana" w:hAnsi="Verdana" w:cs="Arial"/>
                <w:b/>
                <w:color w:val="002060"/>
                <w:sz w:val="20"/>
                <w:lang w:val="en-GB"/>
              </w:rPr>
            </w:pPr>
            <w:r w:rsidRPr="00825902">
              <w:rPr>
                <w:rFonts w:ascii="Verdana" w:hAnsi="Verdana" w:cs="Arial"/>
                <w:sz w:val="20"/>
                <w:lang w:val="en-GB"/>
              </w:rPr>
              <w:t>LV DAUGAVP01</w:t>
            </w:r>
          </w:p>
        </w:tc>
        <w:tc>
          <w:tcPr>
            <w:tcW w:w="2085" w:type="dxa"/>
            <w:shd w:val="clear" w:color="auto" w:fill="FFFFFF"/>
          </w:tcPr>
          <w:p w14:paraId="56E939EF" w14:textId="16D88D30" w:rsidR="003230BA" w:rsidRPr="005E466D" w:rsidRDefault="003230BA" w:rsidP="003230BA">
            <w:pPr>
              <w:shd w:val="clear" w:color="auto" w:fill="FFFFFF"/>
              <w:ind w:right="-993"/>
              <w:jc w:val="left"/>
              <w:rPr>
                <w:rFonts w:ascii="Verdana" w:hAnsi="Verdana" w:cs="Arial"/>
                <w:sz w:val="20"/>
                <w:lang w:val="en-GB"/>
              </w:rPr>
            </w:pPr>
            <w:r w:rsidRPr="00825902">
              <w:rPr>
                <w:rFonts w:ascii="Verdana" w:hAnsi="Verdana" w:cs="Arial"/>
                <w:sz w:val="20"/>
                <w:lang w:val="en-GB"/>
              </w:rPr>
              <w:t>Faculty/</w:t>
            </w:r>
            <w:r w:rsidRPr="00825902">
              <w:rPr>
                <w:rFonts w:ascii="Verdana" w:hAnsi="Verdana" w:cs="Arial"/>
                <w:sz w:val="20"/>
                <w:lang w:val="en-GB"/>
              </w:rPr>
              <w:br/>
              <w:t>Department</w:t>
            </w:r>
          </w:p>
        </w:tc>
        <w:tc>
          <w:tcPr>
            <w:tcW w:w="2855" w:type="dxa"/>
            <w:shd w:val="clear" w:color="auto" w:fill="FFFFFF"/>
          </w:tcPr>
          <w:p w14:paraId="56E939F0" w14:textId="0929B01B" w:rsidR="003230BA" w:rsidRPr="00D52082" w:rsidRDefault="00D52082" w:rsidP="00D52082">
            <w:pPr>
              <w:shd w:val="clear" w:color="auto" w:fill="FFFFFF"/>
              <w:ind w:right="-993"/>
              <w:jc w:val="left"/>
              <w:rPr>
                <w:rFonts w:ascii="Verdana" w:hAnsi="Verdana" w:cs="Arial"/>
                <w:sz w:val="20"/>
                <w:lang w:val="en-GB"/>
              </w:rPr>
            </w:pPr>
            <w:r w:rsidRPr="00D52082">
              <w:rPr>
                <w:rFonts w:ascii="Verdana" w:hAnsi="Verdana" w:cs="Arial"/>
                <w:sz w:val="20"/>
                <w:lang w:val="en-GB"/>
              </w:rPr>
              <w:t xml:space="preserve">Department of </w:t>
            </w:r>
            <w:r w:rsidRPr="00D52082">
              <w:rPr>
                <w:rFonts w:ascii="Verdana" w:hAnsi="Verdana" w:cs="Arial"/>
                <w:sz w:val="20"/>
                <w:lang w:val="en-GB"/>
              </w:rPr>
              <w:br/>
              <w:t>Science</w:t>
            </w:r>
          </w:p>
        </w:tc>
      </w:tr>
      <w:tr w:rsidR="003230BA" w:rsidRPr="005E466D" w14:paraId="56E939F6" w14:textId="77777777" w:rsidTr="00C86F6C">
        <w:trPr>
          <w:trHeight w:val="472"/>
        </w:trPr>
        <w:tc>
          <w:tcPr>
            <w:tcW w:w="2036" w:type="dxa"/>
            <w:shd w:val="clear" w:color="auto" w:fill="FFFFFF"/>
          </w:tcPr>
          <w:p w14:paraId="56E939F2" w14:textId="77777777" w:rsidR="003230BA" w:rsidRPr="005E466D" w:rsidRDefault="003230BA" w:rsidP="003230B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88" w:type="dxa"/>
            <w:shd w:val="clear" w:color="auto" w:fill="FFFFFF"/>
          </w:tcPr>
          <w:p w14:paraId="56E939F3" w14:textId="1DC037C5" w:rsidR="003230BA" w:rsidRPr="005E466D" w:rsidRDefault="003230BA" w:rsidP="003230BA">
            <w:pPr>
              <w:shd w:val="clear" w:color="auto" w:fill="FFFFFF"/>
              <w:ind w:right="-993"/>
              <w:jc w:val="left"/>
              <w:rPr>
                <w:rFonts w:ascii="Verdana" w:hAnsi="Verdana" w:cs="Arial"/>
                <w:color w:val="002060"/>
                <w:sz w:val="20"/>
                <w:lang w:val="en-GB"/>
              </w:rPr>
            </w:pPr>
            <w:r w:rsidRPr="00825902">
              <w:rPr>
                <w:rFonts w:ascii="Verdana" w:hAnsi="Verdana" w:cs="Arial"/>
                <w:sz w:val="20"/>
                <w:lang w:val="en-GB"/>
              </w:rPr>
              <w:t>Vienibas str. 13,</w:t>
            </w:r>
            <w:r w:rsidRPr="00825902">
              <w:rPr>
                <w:rFonts w:ascii="Verdana" w:hAnsi="Verdana" w:cs="Arial"/>
                <w:sz w:val="20"/>
                <w:lang w:val="en-GB"/>
              </w:rPr>
              <w:br/>
              <w:t xml:space="preserve">Daugavpils, </w:t>
            </w:r>
            <w:r>
              <w:rPr>
                <w:rFonts w:ascii="Verdana" w:hAnsi="Verdana" w:cs="Arial"/>
                <w:sz w:val="20"/>
                <w:lang w:val="en-GB"/>
              </w:rPr>
              <w:br/>
            </w:r>
            <w:r w:rsidRPr="00825902">
              <w:rPr>
                <w:rFonts w:ascii="Verdana" w:hAnsi="Verdana" w:cs="Arial"/>
                <w:sz w:val="20"/>
                <w:lang w:val="en-GB"/>
              </w:rPr>
              <w:t>LV-5400</w:t>
            </w:r>
          </w:p>
        </w:tc>
        <w:tc>
          <w:tcPr>
            <w:tcW w:w="2085" w:type="dxa"/>
            <w:shd w:val="clear" w:color="auto" w:fill="FFFFFF"/>
          </w:tcPr>
          <w:p w14:paraId="56E939F4" w14:textId="21B79432" w:rsidR="003230BA" w:rsidRPr="005E466D" w:rsidRDefault="003230BA" w:rsidP="003230BA">
            <w:pPr>
              <w:shd w:val="clear" w:color="auto" w:fill="FFFFFF"/>
              <w:spacing w:after="0"/>
              <w:ind w:right="-992"/>
              <w:jc w:val="left"/>
              <w:rPr>
                <w:rFonts w:ascii="Verdana" w:hAnsi="Verdana" w:cs="Arial"/>
                <w:sz w:val="20"/>
                <w:lang w:val="en-GB"/>
              </w:rPr>
            </w:pPr>
            <w:r w:rsidRPr="00825902">
              <w:rPr>
                <w:rFonts w:ascii="Verdana" w:hAnsi="Verdana" w:cs="Arial"/>
                <w:sz w:val="20"/>
                <w:lang w:val="en-GB"/>
              </w:rPr>
              <w:t>Country/</w:t>
            </w:r>
            <w:r w:rsidRPr="00825902">
              <w:rPr>
                <w:rFonts w:ascii="Verdana" w:hAnsi="Verdana" w:cs="Arial"/>
                <w:sz w:val="20"/>
                <w:lang w:val="en-GB"/>
              </w:rPr>
              <w:br/>
              <w:t>Country code</w:t>
            </w:r>
            <w:r w:rsidRPr="00825902">
              <w:rPr>
                <w:rStyle w:val="EndnoteReference"/>
                <w:rFonts w:ascii="Verdana" w:hAnsi="Verdana" w:cs="Arial"/>
                <w:sz w:val="20"/>
                <w:lang w:val="en-GB"/>
              </w:rPr>
              <w:endnoteReference w:id="6"/>
            </w:r>
          </w:p>
        </w:tc>
        <w:tc>
          <w:tcPr>
            <w:tcW w:w="2855" w:type="dxa"/>
            <w:shd w:val="clear" w:color="auto" w:fill="FFFFFF"/>
          </w:tcPr>
          <w:p w14:paraId="56E939F5" w14:textId="6113C4A0" w:rsidR="003230BA" w:rsidRPr="005E466D" w:rsidRDefault="003230BA" w:rsidP="003230BA">
            <w:pPr>
              <w:shd w:val="clear" w:color="auto" w:fill="FFFFFF"/>
              <w:ind w:right="-993"/>
              <w:jc w:val="left"/>
              <w:rPr>
                <w:rFonts w:ascii="Verdana" w:hAnsi="Verdana" w:cs="Arial"/>
                <w:b/>
                <w:sz w:val="20"/>
                <w:lang w:val="en-GB"/>
              </w:rPr>
            </w:pPr>
            <w:r w:rsidRPr="00825902">
              <w:rPr>
                <w:rFonts w:ascii="Verdana" w:hAnsi="Verdana" w:cs="Arial"/>
                <w:sz w:val="20"/>
                <w:lang w:val="en-GB"/>
              </w:rPr>
              <w:t>Latvia/ LV</w:t>
            </w:r>
          </w:p>
        </w:tc>
      </w:tr>
      <w:tr w:rsidR="003230BA" w:rsidRPr="005E466D" w14:paraId="56E939FC" w14:textId="77777777" w:rsidTr="00C86F6C">
        <w:trPr>
          <w:trHeight w:val="811"/>
        </w:trPr>
        <w:tc>
          <w:tcPr>
            <w:tcW w:w="2036" w:type="dxa"/>
            <w:shd w:val="clear" w:color="auto" w:fill="FFFFFF"/>
          </w:tcPr>
          <w:p w14:paraId="56E939F7" w14:textId="77777777" w:rsidR="003230BA" w:rsidRPr="005E466D" w:rsidRDefault="003230BA" w:rsidP="003230B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88" w:type="dxa"/>
            <w:shd w:val="clear" w:color="auto" w:fill="FFFFFF"/>
          </w:tcPr>
          <w:p w14:paraId="56E939F8" w14:textId="4E6B0A36" w:rsidR="003230BA" w:rsidRPr="005E466D" w:rsidRDefault="003230BA" w:rsidP="003230BA">
            <w:pPr>
              <w:shd w:val="clear" w:color="auto" w:fill="FFFFFF"/>
              <w:ind w:right="-993"/>
              <w:jc w:val="left"/>
              <w:rPr>
                <w:rFonts w:ascii="Verdana" w:hAnsi="Verdana" w:cs="Arial"/>
                <w:color w:val="002060"/>
                <w:sz w:val="20"/>
                <w:lang w:val="en-GB"/>
              </w:rPr>
            </w:pPr>
            <w:r w:rsidRPr="00825902">
              <w:rPr>
                <w:rFonts w:ascii="Verdana" w:hAnsi="Verdana" w:cs="Arial"/>
                <w:sz w:val="20"/>
                <w:lang w:val="en-GB"/>
              </w:rPr>
              <w:t>Inese Hodanova</w:t>
            </w:r>
            <w:r w:rsidRPr="00825902">
              <w:rPr>
                <w:rFonts w:ascii="Verdana" w:hAnsi="Verdana" w:cs="Arial"/>
                <w:sz w:val="20"/>
                <w:lang w:val="en-GB"/>
              </w:rPr>
              <w:br/>
              <w:t>Project coordinator</w:t>
            </w:r>
          </w:p>
        </w:tc>
        <w:tc>
          <w:tcPr>
            <w:tcW w:w="2085" w:type="dxa"/>
            <w:shd w:val="clear" w:color="auto" w:fill="FFFFFF"/>
          </w:tcPr>
          <w:p w14:paraId="56E939FA" w14:textId="1D489188" w:rsidR="003230BA" w:rsidRPr="00C17AB2" w:rsidRDefault="003230BA" w:rsidP="003230BA">
            <w:pPr>
              <w:shd w:val="clear" w:color="auto" w:fill="FFFFFF"/>
              <w:spacing w:after="0"/>
              <w:ind w:right="-992"/>
              <w:jc w:val="left"/>
              <w:rPr>
                <w:rFonts w:ascii="Verdana" w:hAnsi="Verdana" w:cs="Arial"/>
                <w:sz w:val="20"/>
                <w:lang w:val="fr-BE"/>
              </w:rPr>
            </w:pPr>
            <w:r w:rsidRPr="00825902">
              <w:rPr>
                <w:rFonts w:ascii="Verdana" w:hAnsi="Verdana" w:cs="Arial"/>
                <w:sz w:val="20"/>
                <w:lang w:val="fr-BE"/>
              </w:rPr>
              <w:t>Contact person</w:t>
            </w:r>
            <w:r w:rsidRPr="00825902">
              <w:rPr>
                <w:rFonts w:ascii="Verdana" w:hAnsi="Verdana" w:cs="Arial"/>
                <w:sz w:val="20"/>
                <w:lang w:val="fr-BE"/>
              </w:rPr>
              <w:br/>
              <w:t>e-mail / phone</w:t>
            </w:r>
          </w:p>
        </w:tc>
        <w:tc>
          <w:tcPr>
            <w:tcW w:w="2855" w:type="dxa"/>
            <w:shd w:val="clear" w:color="auto" w:fill="FFFFFF"/>
          </w:tcPr>
          <w:p w14:paraId="56E939FB" w14:textId="239701AD" w:rsidR="003230BA" w:rsidRPr="005E466D" w:rsidRDefault="00AB3822" w:rsidP="003230BA">
            <w:pPr>
              <w:shd w:val="clear" w:color="auto" w:fill="FFFFFF"/>
              <w:ind w:right="-993"/>
              <w:jc w:val="left"/>
              <w:rPr>
                <w:rFonts w:ascii="Verdana" w:hAnsi="Verdana" w:cs="Arial"/>
                <w:b/>
                <w:color w:val="002060"/>
                <w:sz w:val="20"/>
                <w:lang w:val="fr-BE"/>
              </w:rPr>
            </w:pPr>
            <w:hyperlink r:id="rId14" w:history="1">
              <w:r w:rsidR="00AA0165" w:rsidRPr="00E0118F">
                <w:rPr>
                  <w:rStyle w:val="Hyperlink"/>
                </w:rPr>
                <w:t>i</w:t>
              </w:r>
              <w:r w:rsidR="00AA0165" w:rsidRPr="00E0118F">
                <w:rPr>
                  <w:rStyle w:val="Hyperlink"/>
                  <w:rFonts w:ascii="Verdana" w:hAnsi="Verdana" w:cs="Arial"/>
                  <w:sz w:val="20"/>
                  <w:lang w:val="fr-BE"/>
                </w:rPr>
                <w:t>nese.hodanova@du.lv</w:t>
              </w:r>
            </w:hyperlink>
            <w:r w:rsidR="003230BA" w:rsidRPr="00825902">
              <w:rPr>
                <w:rFonts w:ascii="Verdana" w:hAnsi="Verdana" w:cs="Arial"/>
                <w:sz w:val="20"/>
                <w:lang w:val="fr-BE"/>
              </w:rPr>
              <w:br/>
              <w:t>+371 654 21606</w:t>
            </w:r>
          </w:p>
        </w:tc>
      </w:tr>
      <w:tr w:rsidR="006E32A2" w:rsidRPr="005F0E76" w14:paraId="56E93A03" w14:textId="77777777" w:rsidTr="00C86F6C">
        <w:trPr>
          <w:trHeight w:val="811"/>
        </w:trPr>
        <w:tc>
          <w:tcPr>
            <w:tcW w:w="2036" w:type="dxa"/>
            <w:shd w:val="clear" w:color="auto" w:fill="FFFFFF"/>
          </w:tcPr>
          <w:p w14:paraId="24F21616" w14:textId="77777777" w:rsidR="006E32A2" w:rsidRPr="00782942" w:rsidRDefault="006E32A2" w:rsidP="006E32A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9FF" w14:textId="764604A8" w:rsidR="006E32A2" w:rsidRPr="00800D27" w:rsidRDefault="006E32A2" w:rsidP="006E32A2">
            <w:pPr>
              <w:shd w:val="clear" w:color="auto" w:fill="FFFFFF"/>
              <w:spacing w:after="0"/>
              <w:ind w:right="-993"/>
              <w:jc w:val="left"/>
              <w:rPr>
                <w:rFonts w:ascii="Verdana" w:hAnsi="Verdana" w:cs="Arial"/>
                <w:sz w:val="20"/>
                <w:lang w:val="fr-BE"/>
              </w:rPr>
            </w:pPr>
            <w:r w:rsidRPr="00782942">
              <w:rPr>
                <w:rFonts w:ascii="Verdana" w:hAnsi="Verdana" w:cs="Arial"/>
                <w:sz w:val="16"/>
                <w:szCs w:val="16"/>
                <w:lang w:val="en-GB"/>
              </w:rPr>
              <w:t>(if applicable)</w:t>
            </w:r>
          </w:p>
        </w:tc>
        <w:tc>
          <w:tcPr>
            <w:tcW w:w="2088" w:type="dxa"/>
            <w:shd w:val="clear" w:color="auto" w:fill="FFFFFF"/>
          </w:tcPr>
          <w:p w14:paraId="772DA9D9" w14:textId="77777777" w:rsidR="006E32A2" w:rsidRDefault="00AB3822" w:rsidP="006E32A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E32A2">
                  <w:rPr>
                    <w:rFonts w:ascii="MS Gothic" w:eastAsia="MS Gothic" w:hAnsi="MS Gothic" w:cs="Arial" w:hint="eastAsia"/>
                    <w:sz w:val="16"/>
                    <w:szCs w:val="16"/>
                    <w:lang w:val="en-GB"/>
                  </w:rPr>
                  <w:t>☐</w:t>
                </w:r>
              </w:sdtContent>
            </w:sdt>
            <w:r w:rsidR="006E32A2" w:rsidRPr="00AD0B3E">
              <w:rPr>
                <w:rFonts w:ascii="Verdana" w:hAnsi="Verdana" w:cs="Arial"/>
                <w:sz w:val="16"/>
                <w:szCs w:val="16"/>
                <w:lang w:val="en-GB"/>
              </w:rPr>
              <w:t>&lt;250 employees</w:t>
            </w:r>
          </w:p>
          <w:p w14:paraId="56E93A00" w14:textId="2DD9DDBF" w:rsidR="006E32A2" w:rsidRPr="00800D27" w:rsidRDefault="00AB3822" w:rsidP="006E32A2">
            <w:pPr>
              <w:shd w:val="clear" w:color="auto" w:fill="FFFFFF"/>
              <w:spacing w:after="0"/>
              <w:ind w:right="-993"/>
              <w:jc w:val="left"/>
              <w:rPr>
                <w:rFonts w:ascii="Verdana" w:hAnsi="Verdana" w:cs="Arial"/>
                <w:color w:val="002060"/>
                <w:sz w:val="20"/>
                <w:lang w:val="fr-BE"/>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E32A2">
                  <w:rPr>
                    <w:rFonts w:ascii="MS Gothic" w:eastAsia="MS Gothic" w:hAnsi="MS Gothic" w:cs="Arial" w:hint="eastAsia"/>
                    <w:sz w:val="16"/>
                    <w:szCs w:val="16"/>
                    <w:lang w:val="en-GB"/>
                  </w:rPr>
                  <w:t>☐</w:t>
                </w:r>
              </w:sdtContent>
            </w:sdt>
            <w:r w:rsidR="006E32A2" w:rsidRPr="00AD0B3E">
              <w:rPr>
                <w:rFonts w:ascii="Verdana" w:hAnsi="Verdana" w:cs="Arial"/>
                <w:sz w:val="16"/>
                <w:szCs w:val="16"/>
                <w:lang w:val="en-GB"/>
              </w:rPr>
              <w:t>&gt;250 employees</w:t>
            </w:r>
          </w:p>
        </w:tc>
        <w:tc>
          <w:tcPr>
            <w:tcW w:w="2085" w:type="dxa"/>
            <w:shd w:val="clear" w:color="auto" w:fill="FFFFFF"/>
          </w:tcPr>
          <w:p w14:paraId="56E93A01" w14:textId="2AA79163" w:rsidR="006E32A2" w:rsidRPr="00F8532D" w:rsidRDefault="006E32A2" w:rsidP="006E32A2">
            <w:pPr>
              <w:shd w:val="clear" w:color="auto" w:fill="FFFFFF"/>
              <w:spacing w:after="0"/>
              <w:ind w:right="-992"/>
              <w:jc w:val="left"/>
              <w:rPr>
                <w:rFonts w:ascii="Verdana" w:hAnsi="Verdana" w:cs="Arial"/>
                <w:sz w:val="20"/>
                <w:lang w:val="en-GB"/>
              </w:rPr>
            </w:pPr>
          </w:p>
        </w:tc>
        <w:tc>
          <w:tcPr>
            <w:tcW w:w="2855" w:type="dxa"/>
            <w:shd w:val="clear" w:color="auto" w:fill="FFFFFF"/>
          </w:tcPr>
          <w:p w14:paraId="56E93A02" w14:textId="55CE8EAA" w:rsidR="006E32A2" w:rsidRPr="00F8532D" w:rsidRDefault="006E32A2" w:rsidP="006E32A2">
            <w:pPr>
              <w:shd w:val="clear" w:color="auto" w:fill="FFFFFF"/>
              <w:spacing w:after="0"/>
              <w:ind w:right="-993"/>
              <w:jc w:val="left"/>
              <w:rPr>
                <w:rFonts w:ascii="Verdana" w:hAnsi="Verdana" w:cs="Arial"/>
                <w:b/>
                <w:color w:val="002060"/>
                <w:sz w:val="2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2"/>
        <w:gridCol w:w="2180"/>
        <w:gridCol w:w="2266"/>
        <w:gridCol w:w="2436"/>
      </w:tblGrid>
      <w:tr w:rsidR="003230BA" w:rsidRPr="007673FA" w14:paraId="12AEF73C" w14:textId="77777777" w:rsidTr="00C86F6C">
        <w:trPr>
          <w:trHeight w:val="371"/>
        </w:trPr>
        <w:tc>
          <w:tcPr>
            <w:tcW w:w="2182" w:type="dxa"/>
            <w:shd w:val="clear" w:color="auto" w:fill="FFFFFF"/>
          </w:tcPr>
          <w:p w14:paraId="5624002F" w14:textId="0A5C90BE" w:rsidR="003230BA" w:rsidRDefault="003230B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882" w:type="dxa"/>
            <w:gridSpan w:val="3"/>
            <w:shd w:val="clear" w:color="auto" w:fill="FFFFFF"/>
          </w:tcPr>
          <w:p w14:paraId="7198EC52" w14:textId="77777777" w:rsidR="003230BA" w:rsidRPr="007673FA" w:rsidRDefault="003230BA" w:rsidP="00107B17">
            <w:pPr>
              <w:shd w:val="clear" w:color="auto" w:fill="FFFFFF"/>
              <w:ind w:right="-993"/>
              <w:jc w:val="center"/>
              <w:rPr>
                <w:rFonts w:ascii="Verdana" w:hAnsi="Verdana" w:cs="Arial"/>
                <w:b/>
                <w:color w:val="002060"/>
                <w:sz w:val="20"/>
                <w:lang w:val="en-GB"/>
              </w:rPr>
            </w:pPr>
          </w:p>
        </w:tc>
      </w:tr>
      <w:tr w:rsidR="003230BA" w:rsidRPr="007673FA" w14:paraId="56E93A0A" w14:textId="77777777" w:rsidTr="00C86F6C">
        <w:trPr>
          <w:trHeight w:val="371"/>
        </w:trPr>
        <w:tc>
          <w:tcPr>
            <w:tcW w:w="2182" w:type="dxa"/>
            <w:shd w:val="clear" w:color="auto" w:fill="FFFFFF"/>
          </w:tcPr>
          <w:p w14:paraId="688D0CBD" w14:textId="77777777" w:rsidR="003230BA" w:rsidRPr="001264FF" w:rsidRDefault="003230BA" w:rsidP="003230B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62EA354" w14:textId="77777777" w:rsidR="003230BA" w:rsidRPr="003D4688" w:rsidRDefault="003230BA" w:rsidP="003230BA">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765A8992" w:rsidR="003230BA" w:rsidRPr="007673FA" w:rsidRDefault="003230BA" w:rsidP="003230BA">
            <w:pPr>
              <w:shd w:val="clear" w:color="auto" w:fill="FFFFFF"/>
              <w:spacing w:after="0"/>
              <w:ind w:right="-993"/>
              <w:jc w:val="left"/>
              <w:rPr>
                <w:rFonts w:ascii="Verdana" w:hAnsi="Verdana" w:cs="Arial"/>
                <w:sz w:val="20"/>
                <w:lang w:val="en-GB"/>
              </w:rPr>
            </w:pPr>
          </w:p>
        </w:tc>
        <w:tc>
          <w:tcPr>
            <w:tcW w:w="2180" w:type="dxa"/>
            <w:shd w:val="clear" w:color="auto" w:fill="FFFFFF"/>
          </w:tcPr>
          <w:p w14:paraId="56E93A07" w14:textId="77777777" w:rsidR="003230BA" w:rsidRPr="007673FA" w:rsidRDefault="003230BA" w:rsidP="003230BA">
            <w:pPr>
              <w:shd w:val="clear" w:color="auto" w:fill="FFFFFF"/>
              <w:ind w:right="-993"/>
              <w:jc w:val="left"/>
              <w:rPr>
                <w:rFonts w:ascii="Verdana" w:hAnsi="Verdana" w:cs="Arial"/>
                <w:b/>
                <w:color w:val="002060"/>
                <w:sz w:val="20"/>
                <w:lang w:val="en-GB"/>
              </w:rPr>
            </w:pPr>
          </w:p>
        </w:tc>
        <w:tc>
          <w:tcPr>
            <w:tcW w:w="2266" w:type="dxa"/>
            <w:shd w:val="clear" w:color="auto" w:fill="FFFFFF"/>
          </w:tcPr>
          <w:p w14:paraId="56E93A08" w14:textId="60FA8A29" w:rsidR="003230BA" w:rsidRPr="007673FA" w:rsidRDefault="003230BA" w:rsidP="003230B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436" w:type="dxa"/>
            <w:shd w:val="clear" w:color="auto" w:fill="FFFFFF"/>
          </w:tcPr>
          <w:p w14:paraId="56E93A09" w14:textId="77777777" w:rsidR="003230BA" w:rsidRPr="007673FA" w:rsidRDefault="003230BA" w:rsidP="003230BA">
            <w:pPr>
              <w:shd w:val="clear" w:color="auto" w:fill="FFFFFF"/>
              <w:ind w:right="-993"/>
              <w:jc w:val="center"/>
              <w:rPr>
                <w:rFonts w:ascii="Verdana" w:hAnsi="Verdana" w:cs="Arial"/>
                <w:b/>
                <w:color w:val="002060"/>
                <w:sz w:val="20"/>
                <w:lang w:val="en-GB"/>
              </w:rPr>
            </w:pPr>
          </w:p>
        </w:tc>
      </w:tr>
      <w:tr w:rsidR="003230BA" w:rsidRPr="007673FA" w14:paraId="56E93A11" w14:textId="77777777" w:rsidTr="00C86F6C">
        <w:trPr>
          <w:trHeight w:val="371"/>
        </w:trPr>
        <w:tc>
          <w:tcPr>
            <w:tcW w:w="2182" w:type="dxa"/>
            <w:shd w:val="clear" w:color="auto" w:fill="FFFFFF"/>
          </w:tcPr>
          <w:p w14:paraId="56E93A0D" w14:textId="463C79E0" w:rsidR="003230BA" w:rsidRPr="007673FA" w:rsidRDefault="003230BA" w:rsidP="003230BA">
            <w:pPr>
              <w:shd w:val="clear" w:color="auto" w:fill="FFFFFF"/>
              <w:spacing w:after="0"/>
              <w:ind w:right="-993"/>
              <w:jc w:val="left"/>
              <w:rPr>
                <w:rFonts w:ascii="Verdana" w:hAnsi="Verdana" w:cs="Arial"/>
                <w:sz w:val="20"/>
                <w:lang w:val="en-GB"/>
              </w:rPr>
            </w:pPr>
            <w:r w:rsidRPr="007673FA">
              <w:rPr>
                <w:rFonts w:ascii="Verdana" w:hAnsi="Verdana" w:cs="Arial"/>
                <w:sz w:val="20"/>
                <w:lang w:val="en-GB"/>
              </w:rPr>
              <w:lastRenderedPageBreak/>
              <w:t>Address</w:t>
            </w:r>
          </w:p>
        </w:tc>
        <w:tc>
          <w:tcPr>
            <w:tcW w:w="2180" w:type="dxa"/>
            <w:shd w:val="clear" w:color="auto" w:fill="FFFFFF"/>
          </w:tcPr>
          <w:p w14:paraId="56E93A0E" w14:textId="77777777" w:rsidR="003230BA" w:rsidRPr="007673FA" w:rsidRDefault="003230BA" w:rsidP="003230BA">
            <w:pPr>
              <w:shd w:val="clear" w:color="auto" w:fill="FFFFFF"/>
              <w:ind w:right="-993"/>
              <w:jc w:val="left"/>
              <w:rPr>
                <w:rFonts w:ascii="Verdana" w:hAnsi="Verdana" w:cs="Arial"/>
                <w:b/>
                <w:color w:val="002060"/>
                <w:sz w:val="20"/>
                <w:lang w:val="en-GB"/>
              </w:rPr>
            </w:pPr>
          </w:p>
        </w:tc>
        <w:tc>
          <w:tcPr>
            <w:tcW w:w="2266" w:type="dxa"/>
            <w:shd w:val="clear" w:color="auto" w:fill="FFFFFF"/>
          </w:tcPr>
          <w:p w14:paraId="56E93A0F" w14:textId="0D4CC477" w:rsidR="003230BA" w:rsidRPr="007673FA" w:rsidRDefault="003230BA" w:rsidP="003230BA">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36" w:type="dxa"/>
            <w:shd w:val="clear" w:color="auto" w:fill="FFFFFF"/>
          </w:tcPr>
          <w:p w14:paraId="56E93A10" w14:textId="77777777" w:rsidR="003230BA" w:rsidRPr="007673FA" w:rsidRDefault="003230BA" w:rsidP="003230BA">
            <w:pPr>
              <w:shd w:val="clear" w:color="auto" w:fill="FFFFFF"/>
              <w:ind w:right="-993"/>
              <w:jc w:val="center"/>
              <w:rPr>
                <w:rFonts w:ascii="Verdana" w:hAnsi="Verdana" w:cs="Arial"/>
                <w:b/>
                <w:color w:val="002060"/>
                <w:sz w:val="20"/>
                <w:lang w:val="en-GB"/>
              </w:rPr>
            </w:pPr>
          </w:p>
        </w:tc>
      </w:tr>
      <w:tr w:rsidR="003230BA" w:rsidRPr="007673FA" w14:paraId="56E93A16" w14:textId="77777777" w:rsidTr="00C86F6C">
        <w:trPr>
          <w:trHeight w:val="559"/>
        </w:trPr>
        <w:tc>
          <w:tcPr>
            <w:tcW w:w="2182" w:type="dxa"/>
            <w:shd w:val="clear" w:color="auto" w:fill="FFFFFF"/>
          </w:tcPr>
          <w:p w14:paraId="56E93A12" w14:textId="191C4E3C" w:rsidR="003230BA" w:rsidRPr="007673FA" w:rsidRDefault="003230BA" w:rsidP="003230BA">
            <w:pPr>
              <w:shd w:val="clear" w:color="auto" w:fill="FFFFFF"/>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80" w:type="dxa"/>
            <w:shd w:val="clear" w:color="auto" w:fill="FFFFFF"/>
          </w:tcPr>
          <w:p w14:paraId="56E93A13" w14:textId="77777777" w:rsidR="003230BA" w:rsidRPr="007673FA" w:rsidRDefault="003230BA" w:rsidP="003230BA">
            <w:pPr>
              <w:shd w:val="clear" w:color="auto" w:fill="FFFFFF"/>
              <w:ind w:right="-993"/>
              <w:jc w:val="left"/>
              <w:rPr>
                <w:rFonts w:ascii="Verdana" w:hAnsi="Verdana" w:cs="Arial"/>
                <w:color w:val="002060"/>
                <w:sz w:val="20"/>
                <w:lang w:val="en-GB"/>
              </w:rPr>
            </w:pPr>
          </w:p>
        </w:tc>
        <w:tc>
          <w:tcPr>
            <w:tcW w:w="2266" w:type="dxa"/>
            <w:shd w:val="clear" w:color="auto" w:fill="FFFFFF"/>
          </w:tcPr>
          <w:p w14:paraId="56E93A14" w14:textId="063B00B8" w:rsidR="003230BA" w:rsidRPr="007673FA" w:rsidRDefault="003230BA" w:rsidP="003230BA">
            <w:pPr>
              <w:shd w:val="clear" w:color="auto" w:fill="FFFFFF"/>
              <w:spacing w:after="0"/>
              <w:ind w:right="-992"/>
              <w:jc w:val="left"/>
              <w:rPr>
                <w:rFonts w:ascii="Verdana" w:hAnsi="Verdana" w:cs="Arial"/>
                <w:sz w:val="20"/>
                <w:lang w:val="en-GB"/>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36" w:type="dxa"/>
            <w:shd w:val="clear" w:color="auto" w:fill="FFFFFF"/>
          </w:tcPr>
          <w:p w14:paraId="56E93A15" w14:textId="77777777" w:rsidR="003230BA" w:rsidRPr="007673FA" w:rsidRDefault="003230BA" w:rsidP="003230BA">
            <w:pPr>
              <w:shd w:val="clear" w:color="auto" w:fill="FFFFFF"/>
              <w:ind w:right="-993"/>
              <w:jc w:val="center"/>
              <w:rPr>
                <w:rFonts w:ascii="Verdana" w:hAnsi="Verdana" w:cs="Arial"/>
                <w:b/>
                <w:sz w:val="20"/>
                <w:lang w:val="en-GB"/>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E74AB0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06"/>
      </w:tblGrid>
      <w:tr w:rsidR="00C86F6C" w:rsidRPr="00DA5205" w14:paraId="158D1C53" w14:textId="77777777" w:rsidTr="00D61C78">
        <w:trPr>
          <w:jc w:val="center"/>
        </w:trPr>
        <w:tc>
          <w:tcPr>
            <w:tcW w:w="9206" w:type="dxa"/>
            <w:shd w:val="clear" w:color="auto" w:fill="FFFFFF"/>
          </w:tcPr>
          <w:p w14:paraId="2D1B90C2" w14:textId="3251B03F" w:rsidR="00C86F6C" w:rsidRPr="00490F95" w:rsidRDefault="00C86F6C" w:rsidP="00C86F6C">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tc>
      </w:tr>
      <w:tr w:rsidR="00377526" w:rsidRPr="00DA5205" w14:paraId="56E93A2E" w14:textId="77777777" w:rsidTr="00D61C78">
        <w:trPr>
          <w:jc w:val="center"/>
        </w:trPr>
        <w:tc>
          <w:tcPr>
            <w:tcW w:w="9206" w:type="dxa"/>
            <w:shd w:val="clear" w:color="auto" w:fill="FFFFFF"/>
            <w:hideMark/>
          </w:tcPr>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C86F6C" w:rsidRPr="00DA5205" w14:paraId="5FE57252" w14:textId="77777777" w:rsidTr="00D61C78">
        <w:trPr>
          <w:jc w:val="center"/>
        </w:trPr>
        <w:tc>
          <w:tcPr>
            <w:tcW w:w="9064" w:type="dxa"/>
            <w:shd w:val="clear" w:color="auto" w:fill="FFFFFF"/>
          </w:tcPr>
          <w:p w14:paraId="3FB00CBD" w14:textId="5985723E" w:rsidR="00C86F6C" w:rsidRPr="00490F95" w:rsidRDefault="00C86F6C" w:rsidP="00C86F6C">
            <w:pPr>
              <w:spacing w:after="120"/>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tc>
      </w:tr>
      <w:tr w:rsidR="00377526" w:rsidRPr="00DA5205" w14:paraId="56E93A35" w14:textId="77777777" w:rsidTr="00D61C78">
        <w:trPr>
          <w:jc w:val="center"/>
        </w:trPr>
        <w:tc>
          <w:tcPr>
            <w:tcW w:w="9064" w:type="dxa"/>
            <w:shd w:val="clear" w:color="auto" w:fill="FFFFFF"/>
            <w:hideMark/>
          </w:tcPr>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C86F6C" w:rsidRPr="00DA5205" w14:paraId="7E9A7779" w14:textId="77777777" w:rsidTr="00D61C78">
        <w:trPr>
          <w:jc w:val="center"/>
        </w:trPr>
        <w:tc>
          <w:tcPr>
            <w:tcW w:w="9064" w:type="dxa"/>
            <w:shd w:val="clear" w:color="auto" w:fill="FFFFFF"/>
          </w:tcPr>
          <w:p w14:paraId="5E806473" w14:textId="6E9F87C8" w:rsidR="00C86F6C" w:rsidRPr="00490F95" w:rsidRDefault="00C86F6C" w:rsidP="00C86F6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tc>
      </w:tr>
      <w:tr w:rsidR="00377526" w:rsidRPr="00DA5205" w14:paraId="56E93A3B" w14:textId="77777777" w:rsidTr="00D61C78">
        <w:trPr>
          <w:jc w:val="center"/>
        </w:trPr>
        <w:tc>
          <w:tcPr>
            <w:tcW w:w="9064" w:type="dxa"/>
            <w:shd w:val="clear" w:color="auto" w:fill="FFFFFF"/>
            <w:hideMark/>
          </w:tcPr>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C86F6C" w:rsidRPr="00DA5205" w14:paraId="1D4E6C3B" w14:textId="77777777" w:rsidTr="00D61C78">
        <w:trPr>
          <w:jc w:val="center"/>
        </w:trPr>
        <w:tc>
          <w:tcPr>
            <w:tcW w:w="9064" w:type="dxa"/>
            <w:shd w:val="clear" w:color="auto" w:fill="FFFFFF"/>
          </w:tcPr>
          <w:p w14:paraId="0B783323" w14:textId="21B35C8D" w:rsidR="00C86F6C" w:rsidRPr="00490F95" w:rsidRDefault="00C86F6C" w:rsidP="00C86F6C">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tc>
      </w:tr>
      <w:tr w:rsidR="00377526" w:rsidRPr="00DA5205" w14:paraId="56E93A40" w14:textId="77777777" w:rsidTr="00D61C78">
        <w:trPr>
          <w:jc w:val="center"/>
        </w:trPr>
        <w:tc>
          <w:tcPr>
            <w:tcW w:w="9064" w:type="dxa"/>
            <w:shd w:val="clear" w:color="auto" w:fill="FFFFFF"/>
            <w:hideMark/>
          </w:tcPr>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C62B2" w:rsidRPr="00490F95" w14:paraId="56E93A4E" w14:textId="77777777" w:rsidTr="00107B17">
        <w:trPr>
          <w:jc w:val="center"/>
        </w:trPr>
        <w:tc>
          <w:tcPr>
            <w:tcW w:w="8841" w:type="dxa"/>
            <w:shd w:val="clear" w:color="auto" w:fill="FFFFFF"/>
          </w:tcPr>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6444"/>
              <w:gridCol w:w="2652"/>
            </w:tblGrid>
            <w:tr w:rsidR="005C62B2" w:rsidRPr="00BE51F8" w14:paraId="7550E7E7" w14:textId="77777777" w:rsidTr="00C86F6C">
              <w:trPr>
                <w:trHeight w:val="934"/>
                <w:jc w:val="center"/>
              </w:trPr>
              <w:tc>
                <w:tcPr>
                  <w:tcW w:w="9096" w:type="dxa"/>
                  <w:gridSpan w:val="2"/>
                  <w:shd w:val="clear" w:color="auto" w:fill="FFFFFF"/>
                </w:tcPr>
                <w:p w14:paraId="0774A546" w14:textId="1B3B501D"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The sending institution/enterprise</w:t>
                  </w:r>
                </w:p>
                <w:p w14:paraId="20F515C5" w14:textId="4A287286"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 xml:space="preserve">Head of Structural Department </w:t>
                  </w:r>
                  <w:r w:rsidR="005C62B2" w:rsidRPr="00BE51F8">
                    <w:rPr>
                      <w:rFonts w:ascii="Verdana" w:hAnsi="Verdana" w:cs="Calibri"/>
                      <w:b/>
                      <w:sz w:val="20"/>
                      <w:lang w:val="en-GB"/>
                    </w:rPr>
                    <w:tab/>
                  </w:r>
                </w:p>
              </w:tc>
            </w:tr>
            <w:tr w:rsidR="005C62B2" w:rsidRPr="00BE51F8" w14:paraId="6853EB32" w14:textId="77777777" w:rsidTr="00C86F6C">
              <w:trPr>
                <w:trHeight w:val="534"/>
                <w:jc w:val="center"/>
              </w:trPr>
              <w:tc>
                <w:tcPr>
                  <w:tcW w:w="6444" w:type="dxa"/>
                  <w:shd w:val="clear" w:color="auto" w:fill="FFFFFF"/>
                </w:tcPr>
                <w:p w14:paraId="3BDD71BE" w14:textId="39E843C4"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 xml:space="preserve">Signature:                                                  </w:t>
                  </w:r>
                </w:p>
              </w:tc>
              <w:tc>
                <w:tcPr>
                  <w:tcW w:w="2651" w:type="dxa"/>
                  <w:shd w:val="clear" w:color="auto" w:fill="FFFFFF"/>
                </w:tcPr>
                <w:p w14:paraId="3961645C"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Date: </w:t>
                  </w:r>
                </w:p>
              </w:tc>
            </w:tr>
            <w:tr w:rsidR="005C62B2" w:rsidRPr="00BE51F8" w14:paraId="2D028F16" w14:textId="77777777" w:rsidTr="00C86F6C">
              <w:trPr>
                <w:trHeight w:val="534"/>
                <w:jc w:val="center"/>
              </w:trPr>
              <w:tc>
                <w:tcPr>
                  <w:tcW w:w="9096" w:type="dxa"/>
                  <w:gridSpan w:val="2"/>
                  <w:shd w:val="clear" w:color="auto" w:fill="FFFFFF"/>
                </w:tcPr>
                <w:p w14:paraId="7672CBD5" w14:textId="3D062A1F"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Dean</w:t>
                  </w:r>
                  <w:bookmarkStart w:id="0" w:name="_GoBack"/>
                  <w:bookmarkEnd w:id="0"/>
                  <w:r w:rsidR="005C62B2" w:rsidRPr="00BE51F8">
                    <w:rPr>
                      <w:rFonts w:ascii="Verdana" w:hAnsi="Verdana" w:cs="Calibri"/>
                      <w:b/>
                      <w:sz w:val="20"/>
                      <w:lang w:val="en-GB"/>
                    </w:rPr>
                    <w:t xml:space="preserve"> of the Faculty</w:t>
                  </w:r>
                  <w:r w:rsidR="003F0AAD">
                    <w:rPr>
                      <w:rFonts w:ascii="Verdana" w:hAnsi="Verdana" w:cs="Calibri"/>
                      <w:b/>
                      <w:sz w:val="20"/>
                      <w:lang w:val="en-GB"/>
                    </w:rPr>
                    <w:t>/ Head of the Institute</w:t>
                  </w:r>
                </w:p>
              </w:tc>
            </w:tr>
            <w:tr w:rsidR="005C62B2" w:rsidRPr="00BE51F8" w14:paraId="26E6FE19" w14:textId="77777777" w:rsidTr="00C86F6C">
              <w:trPr>
                <w:trHeight w:val="534"/>
                <w:jc w:val="center"/>
              </w:trPr>
              <w:tc>
                <w:tcPr>
                  <w:tcW w:w="6444" w:type="dxa"/>
                  <w:shd w:val="clear" w:color="auto" w:fill="FFFFFF"/>
                </w:tcPr>
                <w:p w14:paraId="5637F743" w14:textId="0A510D84"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Signature:</w:t>
                  </w:r>
                </w:p>
              </w:tc>
              <w:tc>
                <w:tcPr>
                  <w:tcW w:w="2651" w:type="dxa"/>
                  <w:shd w:val="clear" w:color="auto" w:fill="FFFFFF"/>
                </w:tcPr>
                <w:p w14:paraId="3C15AEFD"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Date:</w:t>
                  </w:r>
                </w:p>
              </w:tc>
            </w:tr>
            <w:tr w:rsidR="005C62B2" w:rsidRPr="00BE51F8" w14:paraId="79C56247" w14:textId="77777777" w:rsidTr="00C86F6C">
              <w:trPr>
                <w:trHeight w:val="534"/>
                <w:jc w:val="center"/>
              </w:trPr>
              <w:tc>
                <w:tcPr>
                  <w:tcW w:w="9096" w:type="dxa"/>
                  <w:gridSpan w:val="2"/>
                  <w:shd w:val="clear" w:color="auto" w:fill="FFFFFF"/>
                </w:tcPr>
                <w:p w14:paraId="06AEC4ED" w14:textId="349D189F"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C05CC2">
                    <w:rPr>
                      <w:rFonts w:ascii="Verdana" w:hAnsi="Verdana" w:cs="Calibri"/>
                      <w:b/>
                      <w:sz w:val="20"/>
                      <w:lang w:val="en-GB"/>
                    </w:rPr>
                    <w:t xml:space="preserve">Acting </w:t>
                  </w:r>
                  <w:r w:rsidR="005C62B2" w:rsidRPr="00BE51F8">
                    <w:rPr>
                      <w:rFonts w:ascii="Verdana" w:hAnsi="Verdana" w:cs="Calibri"/>
                      <w:b/>
                      <w:sz w:val="20"/>
                      <w:lang w:val="en-GB"/>
                    </w:rPr>
                    <w:t xml:space="preserve">Vice Rector for Science </w:t>
                  </w:r>
                </w:p>
              </w:tc>
            </w:tr>
            <w:tr w:rsidR="005C62B2" w:rsidRPr="00BE51F8" w14:paraId="684B1411" w14:textId="77777777" w:rsidTr="00C86F6C">
              <w:trPr>
                <w:trHeight w:val="517"/>
                <w:jc w:val="center"/>
              </w:trPr>
              <w:tc>
                <w:tcPr>
                  <w:tcW w:w="6444" w:type="dxa"/>
                  <w:shd w:val="clear" w:color="auto" w:fill="FFFFFF"/>
                </w:tcPr>
                <w:p w14:paraId="2458481D" w14:textId="3D92040E" w:rsidR="005C62B2" w:rsidRPr="00BE51F8" w:rsidRDefault="00654F40"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 xml:space="preserve">Signature:                                                    </w:t>
                  </w:r>
                </w:p>
              </w:tc>
              <w:tc>
                <w:tcPr>
                  <w:tcW w:w="2651" w:type="dxa"/>
                  <w:shd w:val="clear" w:color="auto" w:fill="FFFFFF"/>
                </w:tcPr>
                <w:p w14:paraId="69D33FFF"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Date: </w:t>
                  </w:r>
                </w:p>
              </w:tc>
            </w:tr>
          </w:tbl>
          <w:p w14:paraId="56E93A4D" w14:textId="07F2C4CD" w:rsidR="005C62B2" w:rsidRPr="00490F95" w:rsidRDefault="005C62B2" w:rsidP="005C62B2">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1027" w14:textId="77777777" w:rsidR="00AB3822" w:rsidRDefault="00AB3822">
      <w:r>
        <w:separator/>
      </w:r>
    </w:p>
  </w:endnote>
  <w:endnote w:type="continuationSeparator" w:id="0">
    <w:p w14:paraId="00F9882F" w14:textId="77777777" w:rsidR="00AB3822" w:rsidRDefault="00AB382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3230BA" w:rsidRPr="002F549E" w:rsidRDefault="003230BA"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ABD0920" w14:textId="77777777" w:rsidR="003230BA" w:rsidRPr="002A2E71" w:rsidRDefault="003230BA"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20CD" w14:textId="77777777" w:rsidR="00AA0165" w:rsidRDefault="00AA01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D4F2159" w:rsidR="0081766A" w:rsidRDefault="0081766A">
        <w:pPr>
          <w:pStyle w:val="Footer"/>
          <w:jc w:val="center"/>
        </w:pPr>
        <w:r>
          <w:fldChar w:fldCharType="begin"/>
        </w:r>
        <w:r>
          <w:instrText xml:space="preserve"> PAGE   \* MERGEFORMAT </w:instrText>
        </w:r>
        <w:r>
          <w:fldChar w:fldCharType="separate"/>
        </w:r>
        <w:r w:rsidR="003F0AA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63F06" w14:textId="77777777" w:rsidR="00AB3822" w:rsidRDefault="00AB3822">
      <w:r>
        <w:separator/>
      </w:r>
    </w:p>
  </w:footnote>
  <w:footnote w:type="continuationSeparator" w:id="0">
    <w:p w14:paraId="1751C758" w14:textId="77777777" w:rsidR="00AB3822" w:rsidRDefault="00AB3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F0E2" w14:textId="77777777" w:rsidR="00AA0165" w:rsidRDefault="00AA01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AE3DCF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685AE68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A17F1F" w:rsidR="00E01AAA" w:rsidRPr="00967BFC" w:rsidRDefault="00AA0165" w:rsidP="00C05937">
          <w:pPr>
            <w:pStyle w:val="ZDGName"/>
            <w:rPr>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209563A3">
                    <wp:simplePos x="0" y="0"/>
                    <wp:positionH relativeFrom="column">
                      <wp:posOffset>-435610</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34.3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52C"/>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0BA"/>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AAD"/>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AC3"/>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8D"/>
    <w:rsid w:val="005C6017"/>
    <w:rsid w:val="005C62B2"/>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F40"/>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2A2"/>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07D9"/>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7AC"/>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248"/>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165"/>
    <w:rsid w:val="00AA02E9"/>
    <w:rsid w:val="00AA0AF4"/>
    <w:rsid w:val="00AA4BE2"/>
    <w:rsid w:val="00AA56A3"/>
    <w:rsid w:val="00AA696D"/>
    <w:rsid w:val="00AA6CF0"/>
    <w:rsid w:val="00AA7C13"/>
    <w:rsid w:val="00AB0C57"/>
    <w:rsid w:val="00AB1329"/>
    <w:rsid w:val="00AB23AD"/>
    <w:rsid w:val="00AB24FE"/>
    <w:rsid w:val="00AB3822"/>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CC2"/>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0FF"/>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6F6C"/>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082"/>
    <w:rsid w:val="00D52101"/>
    <w:rsid w:val="00D527CA"/>
    <w:rsid w:val="00D531A4"/>
    <w:rsid w:val="00D5338F"/>
    <w:rsid w:val="00D5669B"/>
    <w:rsid w:val="00D56C86"/>
    <w:rsid w:val="00D578D6"/>
    <w:rsid w:val="00D61752"/>
    <w:rsid w:val="00D6181A"/>
    <w:rsid w:val="00D61C78"/>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5A2F"/>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3230BA"/>
    <w:rPr>
      <w:lang w:val="fr-FR" w:eastAsia="en-US"/>
    </w:rPr>
  </w:style>
  <w:style w:type="character" w:customStyle="1" w:styleId="UnresolvedMention">
    <w:name w:val="Unresolved Mention"/>
    <w:basedOn w:val="DefaultParagraphFont"/>
    <w:uiPriority w:val="99"/>
    <w:semiHidden/>
    <w:unhideWhenUsed/>
    <w:rsid w:val="00AA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ese.hodanova@du.lv"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C55F230-8412-4989-91A7-9740EE3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2352</Words>
  <Characters>1342</Characters>
  <Application>Microsoft Office Word</Application>
  <DocSecurity>0</DocSecurity>
  <PresentationFormat>Microsoft Word 11.0</PresentationFormat>
  <Lines>11</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2</cp:revision>
  <cp:lastPrinted>2018-03-16T17:29:00Z</cp:lastPrinted>
  <dcterms:created xsi:type="dcterms:W3CDTF">2023-07-06T13:54:00Z</dcterms:created>
  <dcterms:modified xsi:type="dcterms:W3CDTF">2023-07-06T13:54:00Z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