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3D6F17E1" w14:textId="77777777" w:rsidR="005C62B2" w:rsidRDefault="005C62B2" w:rsidP="00B223B0">
      <w:pPr>
        <w:pStyle w:val="CommentText"/>
        <w:tabs>
          <w:tab w:val="left" w:pos="2552"/>
          <w:tab w:val="left" w:pos="3686"/>
          <w:tab w:val="left" w:pos="5954"/>
        </w:tabs>
        <w:spacing w:after="0"/>
        <w:rPr>
          <w:rFonts w:ascii="Verdana" w:hAnsi="Verdana" w:cs="Calibri"/>
          <w:lang w:val="en-GB"/>
        </w:rPr>
      </w:pPr>
    </w:p>
    <w:p w14:paraId="05D39490" w14:textId="759485C6" w:rsidR="00252D4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DDD0632" w14:textId="77777777" w:rsidR="005C62B2" w:rsidRDefault="005C62B2" w:rsidP="00B223B0">
      <w:pPr>
        <w:pStyle w:val="CommentText"/>
        <w:tabs>
          <w:tab w:val="left" w:pos="2552"/>
          <w:tab w:val="left" w:pos="3686"/>
          <w:tab w:val="left" w:pos="5954"/>
        </w:tabs>
        <w:spacing w:after="0"/>
        <w:rPr>
          <w:rFonts w:ascii="Verdana" w:hAnsi="Verdana" w:cs="Calibri"/>
          <w:lang w:val="en-GB"/>
        </w:rPr>
      </w:pPr>
    </w:p>
    <w:p w14:paraId="39136FCF" w14:textId="77777777" w:rsidR="005C62B2" w:rsidRPr="00AE2C99" w:rsidRDefault="005C62B2" w:rsidP="005C62B2">
      <w:pPr>
        <w:pStyle w:val="BodyText"/>
        <w:spacing w:after="0"/>
        <w:rPr>
          <w:rFonts w:ascii="Verdana" w:hAnsi="Verdana" w:cs="Calibri"/>
          <w:sz w:val="20"/>
          <w:lang w:val="en-GB"/>
        </w:rPr>
      </w:pPr>
      <w:r w:rsidRPr="00AE2C99">
        <w:rPr>
          <w:rFonts w:ascii="Segoe UI Symbol" w:eastAsia="MS Gothic" w:hAnsi="Segoe UI Symbol" w:cs="Segoe UI Symbol"/>
          <w:sz w:val="20"/>
          <w:lang w:val="en-GB"/>
        </w:rPr>
        <w:t xml:space="preserve">☐ </w:t>
      </w:r>
      <w:r w:rsidRPr="00AE2C99">
        <w:rPr>
          <w:rFonts w:ascii="Verdana" w:hAnsi="Verdana" w:cs="Calibri"/>
          <w:sz w:val="20"/>
          <w:lang w:val="en-GB"/>
        </w:rPr>
        <w:t xml:space="preserve">Additional day for travel needed directly before the first day of the activity abroad </w:t>
      </w:r>
    </w:p>
    <w:p w14:paraId="39B539FB" w14:textId="77777777" w:rsidR="005C62B2" w:rsidRPr="00AE2C99" w:rsidRDefault="005C62B2" w:rsidP="005C62B2">
      <w:pPr>
        <w:pStyle w:val="BodyText"/>
        <w:spacing w:after="0"/>
        <w:rPr>
          <w:rFonts w:ascii="Verdana" w:hAnsi="Verdana" w:cs="Calibri"/>
          <w:sz w:val="20"/>
          <w:lang w:val="en-GB"/>
        </w:rPr>
      </w:pPr>
      <w:r w:rsidRPr="00AE2C99">
        <w:rPr>
          <w:rFonts w:ascii="Segoe UI Symbol" w:eastAsia="MS Gothic" w:hAnsi="Segoe UI Symbol" w:cs="Segoe UI Symbol"/>
          <w:sz w:val="20"/>
          <w:lang w:val="en-GB"/>
        </w:rPr>
        <w:t>☐</w:t>
      </w:r>
      <w:r w:rsidRPr="00AE2C99">
        <w:rPr>
          <w:rFonts w:ascii="Verdana" w:hAnsi="Verdana" w:cs="Calibri"/>
          <w:sz w:val="20"/>
          <w:lang w:val="en-GB"/>
        </w:rPr>
        <w:t xml:space="preserve"> Additional day for travel needed directly following the last day of the activity abroad </w:t>
      </w:r>
    </w:p>
    <w:p w14:paraId="62ED1131" w14:textId="77777777" w:rsidR="005C62B2" w:rsidRDefault="005C62B2" w:rsidP="00B223B0">
      <w:pPr>
        <w:pStyle w:val="CommentText"/>
        <w:tabs>
          <w:tab w:val="left" w:pos="2552"/>
          <w:tab w:val="left" w:pos="3686"/>
          <w:tab w:val="left" w:pos="5954"/>
        </w:tabs>
        <w:spacing w:after="0"/>
        <w:rPr>
          <w:lang w:val="en-GB"/>
        </w:rPr>
      </w:pP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44A83">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44A83">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44A83">
        <w:tc>
          <w:tcPr>
            <w:tcW w:w="3652" w:type="dxa"/>
            <w:shd w:val="clear" w:color="auto" w:fill="FFFFFF"/>
          </w:tcPr>
          <w:p w14:paraId="56E939D9" w14:textId="2745ACD8"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44A83">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2052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2052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4E74AB0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C62B2" w:rsidRPr="00490F95" w14:paraId="56E93A4E" w14:textId="77777777" w:rsidTr="00107B17">
        <w:trPr>
          <w:jc w:val="center"/>
        </w:trPr>
        <w:tc>
          <w:tcPr>
            <w:tcW w:w="8841" w:type="dxa"/>
            <w:shd w:val="clear" w:color="auto" w:fill="FFFFFF"/>
          </w:tcPr>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6264"/>
              <w:gridCol w:w="2577"/>
            </w:tblGrid>
            <w:tr w:rsidR="005C62B2" w:rsidRPr="00BE51F8" w14:paraId="7550E7E7" w14:textId="77777777" w:rsidTr="007B713C">
              <w:trPr>
                <w:jc w:val="center"/>
              </w:trPr>
              <w:tc>
                <w:tcPr>
                  <w:tcW w:w="8841" w:type="dxa"/>
                  <w:gridSpan w:val="2"/>
                  <w:tcBorders>
                    <w:top w:val="single" w:sz="6" w:space="0" w:color="auto"/>
                    <w:left w:val="single" w:sz="6" w:space="0" w:color="auto"/>
                    <w:bottom w:val="single" w:sz="6" w:space="0" w:color="auto"/>
                    <w:right w:val="single" w:sz="6" w:space="0" w:color="auto"/>
                  </w:tcBorders>
                  <w:shd w:val="clear" w:color="auto" w:fill="FFFFFF"/>
                </w:tcPr>
                <w:p w14:paraId="0774A546" w14:textId="77777777" w:rsidR="005C62B2" w:rsidRPr="00BE51F8" w:rsidRDefault="005C62B2" w:rsidP="005C62B2">
                  <w:pPr>
                    <w:spacing w:before="120" w:after="120"/>
                    <w:rPr>
                      <w:rFonts w:ascii="Verdana" w:hAnsi="Verdana" w:cs="Calibri"/>
                      <w:b/>
                      <w:sz w:val="20"/>
                      <w:lang w:val="en-GB"/>
                    </w:rPr>
                  </w:pPr>
                  <w:bookmarkStart w:id="0" w:name="_GoBack" w:colFirst="0" w:colLast="1"/>
                  <w:r w:rsidRPr="00BE51F8">
                    <w:rPr>
                      <w:rFonts w:ascii="Verdana" w:hAnsi="Verdana" w:cs="Calibri"/>
                      <w:b/>
                      <w:sz w:val="20"/>
                      <w:lang w:val="en-GB"/>
                    </w:rPr>
                    <w:t>The sending institution/enterprise</w:t>
                  </w:r>
                </w:p>
                <w:p w14:paraId="20F515C5"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Head of Structural Department </w:t>
                  </w:r>
                  <w:r w:rsidRPr="00BE51F8">
                    <w:rPr>
                      <w:rFonts w:ascii="Verdana" w:hAnsi="Verdana" w:cs="Calibri"/>
                      <w:b/>
                      <w:sz w:val="20"/>
                      <w:lang w:val="en-GB"/>
                    </w:rPr>
                    <w:tab/>
                  </w:r>
                </w:p>
              </w:tc>
            </w:tr>
            <w:tr w:rsidR="005C62B2" w:rsidRPr="00BE51F8" w14:paraId="6853EB32" w14:textId="77777777" w:rsidTr="007B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64" w:type="dxa"/>
                  <w:tcBorders>
                    <w:top w:val="single" w:sz="4" w:space="0" w:color="auto"/>
                    <w:bottom w:val="single" w:sz="4" w:space="0" w:color="auto"/>
                  </w:tcBorders>
                  <w:shd w:val="clear" w:color="auto" w:fill="FFFFFF"/>
                </w:tcPr>
                <w:p w14:paraId="3BDD71BE"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Signature:                                                  </w:t>
                  </w:r>
                </w:p>
              </w:tc>
              <w:tc>
                <w:tcPr>
                  <w:tcW w:w="2577" w:type="dxa"/>
                  <w:tcBorders>
                    <w:top w:val="single" w:sz="4" w:space="0" w:color="auto"/>
                    <w:bottom w:val="single" w:sz="4" w:space="0" w:color="auto"/>
                  </w:tcBorders>
                  <w:shd w:val="clear" w:color="auto" w:fill="FFFFFF"/>
                </w:tcPr>
                <w:p w14:paraId="3961645C"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Date: </w:t>
                  </w:r>
                </w:p>
              </w:tc>
            </w:tr>
            <w:tr w:rsidR="005C62B2" w:rsidRPr="00BE51F8" w14:paraId="2D028F16" w14:textId="77777777" w:rsidTr="007B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841" w:type="dxa"/>
                  <w:gridSpan w:val="2"/>
                  <w:tcBorders>
                    <w:top w:val="single" w:sz="4" w:space="0" w:color="auto"/>
                    <w:left w:val="single" w:sz="4" w:space="0" w:color="auto"/>
                    <w:bottom w:val="nil"/>
                    <w:right w:val="single" w:sz="4" w:space="0" w:color="auto"/>
                  </w:tcBorders>
                  <w:shd w:val="clear" w:color="auto" w:fill="FFFFFF"/>
                </w:tcPr>
                <w:p w14:paraId="7672CBD5"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Dean of the Faculty</w:t>
                  </w:r>
                </w:p>
              </w:tc>
            </w:tr>
            <w:tr w:rsidR="005C62B2" w:rsidRPr="00BE51F8" w14:paraId="26E6FE19" w14:textId="77777777" w:rsidTr="007B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64" w:type="dxa"/>
                  <w:tcBorders>
                    <w:top w:val="single" w:sz="4" w:space="0" w:color="auto"/>
                    <w:left w:val="single" w:sz="4" w:space="0" w:color="auto"/>
                    <w:bottom w:val="single" w:sz="4" w:space="0" w:color="auto"/>
                    <w:right w:val="single" w:sz="4" w:space="0" w:color="auto"/>
                  </w:tcBorders>
                  <w:shd w:val="clear" w:color="auto" w:fill="FFFFFF"/>
                </w:tcPr>
                <w:p w14:paraId="5637F743"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Signature:</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14:paraId="3C15AEFD"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Date:</w:t>
                  </w:r>
                </w:p>
              </w:tc>
            </w:tr>
            <w:tr w:rsidR="005C62B2" w:rsidRPr="00BE51F8" w14:paraId="79C56247" w14:textId="77777777" w:rsidTr="007B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841" w:type="dxa"/>
                  <w:gridSpan w:val="2"/>
                  <w:tcBorders>
                    <w:top w:val="single" w:sz="4" w:space="0" w:color="auto"/>
                    <w:left w:val="single" w:sz="4" w:space="0" w:color="auto"/>
                    <w:bottom w:val="single" w:sz="4" w:space="0" w:color="auto"/>
                    <w:right w:val="single" w:sz="4" w:space="0" w:color="auto"/>
                  </w:tcBorders>
                  <w:shd w:val="clear" w:color="auto" w:fill="FFFFFF"/>
                </w:tcPr>
                <w:p w14:paraId="06AEC4ED"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Vice Rector for Science </w:t>
                  </w:r>
                </w:p>
              </w:tc>
            </w:tr>
            <w:tr w:rsidR="005C62B2" w:rsidRPr="00BE51F8" w14:paraId="684B1411" w14:textId="77777777" w:rsidTr="007B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64" w:type="dxa"/>
                  <w:tcBorders>
                    <w:top w:val="single" w:sz="4" w:space="0" w:color="auto"/>
                    <w:left w:val="single" w:sz="4" w:space="0" w:color="auto"/>
                    <w:bottom w:val="single" w:sz="4" w:space="0" w:color="auto"/>
                    <w:right w:val="single" w:sz="4" w:space="0" w:color="auto"/>
                  </w:tcBorders>
                  <w:shd w:val="clear" w:color="auto" w:fill="FFFFFF"/>
                </w:tcPr>
                <w:p w14:paraId="2458481D"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Signature:                                                    </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14:paraId="69D33FFF"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Date: </w:t>
                  </w:r>
                </w:p>
              </w:tc>
            </w:tr>
          </w:tbl>
          <w:p w14:paraId="56E93A4D" w14:textId="07F2C4CD" w:rsidR="005C62B2" w:rsidRPr="00490F95" w:rsidRDefault="005C62B2" w:rsidP="005C62B2">
            <w:pPr>
              <w:tabs>
                <w:tab w:val="left" w:pos="3348"/>
                <w:tab w:val="left" w:pos="6183"/>
                <w:tab w:val="left" w:pos="6892"/>
              </w:tabs>
              <w:spacing w:after="0"/>
              <w:rPr>
                <w:rFonts w:ascii="Verdana" w:hAnsi="Verdana" w:cs="Calibri"/>
                <w:b/>
                <w:color w:val="002060"/>
                <w:sz w:val="20"/>
                <w:lang w:val="en-GB"/>
              </w:rPr>
            </w:pPr>
          </w:p>
        </w:tc>
      </w:tr>
      <w:bookmarkEnd w:id="0"/>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5DE46" w14:textId="77777777" w:rsidR="0002052C" w:rsidRDefault="0002052C">
      <w:r>
        <w:separator/>
      </w:r>
    </w:p>
  </w:endnote>
  <w:endnote w:type="continuationSeparator" w:id="0">
    <w:p w14:paraId="1726E1ED" w14:textId="77777777" w:rsidR="0002052C" w:rsidRDefault="0002052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EFF" w:usb1="C000247B" w:usb2="00000009" w:usb3="00000000" w:csb0="000001FF" w:csb1="00000000"/>
  </w:font>
  <w:font w:name="Segoe UI Symbol">
    <w:altName w:val="Century Goth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464996F" w:rsidR="0081766A" w:rsidRDefault="0081766A">
        <w:pPr>
          <w:pStyle w:val="Footer"/>
          <w:jc w:val="center"/>
        </w:pPr>
        <w:r>
          <w:fldChar w:fldCharType="begin"/>
        </w:r>
        <w:r>
          <w:instrText xml:space="preserve"> PAGE   \* MERGEFORMAT </w:instrText>
        </w:r>
        <w:r>
          <w:fldChar w:fldCharType="separate"/>
        </w:r>
        <w:r w:rsidR="005C62B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ACA9" w14:textId="77777777" w:rsidR="0002052C" w:rsidRDefault="0002052C">
      <w:r>
        <w:separator/>
      </w:r>
    </w:p>
  </w:footnote>
  <w:footnote w:type="continuationSeparator" w:id="0">
    <w:p w14:paraId="39018D72" w14:textId="77777777" w:rsidR="0002052C" w:rsidRDefault="000205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052C"/>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2B2"/>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A83"/>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B9C3E61-8F38-444F-8530-7081F1B0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2108</Words>
  <Characters>1203</Characters>
  <Application>Microsoft Office Word</Application>
  <DocSecurity>0</DocSecurity>
  <PresentationFormat>Microsoft Word 11.0</PresentationFormat>
  <Lines>10</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User</cp:lastModifiedBy>
  <cp:revision>4</cp:revision>
  <cp:lastPrinted>2018-03-16T17:29:00Z</cp:lastPrinted>
  <dcterms:created xsi:type="dcterms:W3CDTF">2019-01-23T09:09:00Z</dcterms:created>
  <dcterms:modified xsi:type="dcterms:W3CDTF">2019-08-06T07:06:00Z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