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357E3C84" w:rsidR="00F8532D" w:rsidRPr="00BB0BAD"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BB0BAD"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F608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F608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601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601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601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601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04CBA" w14:textId="77777777" w:rsidR="001F608F" w:rsidRDefault="001F608F">
      <w:r>
        <w:separator/>
      </w:r>
    </w:p>
  </w:endnote>
  <w:endnote w:type="continuationSeparator" w:id="0">
    <w:p w14:paraId="2DAA060A" w14:textId="77777777" w:rsidR="001F608F" w:rsidRDefault="001F608F">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BB0BAD">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BB0BAD">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BB0BAD">
        <w:rPr>
          <w:rFonts w:ascii="Verdana" w:hAnsi="Verdana" w:cs="Calibri"/>
          <w:b/>
          <w:sz w:val="16"/>
          <w:szCs w:val="16"/>
          <w:lang w:val="en-GB"/>
        </w:rPr>
        <w:t>Programme and Partner Countr</w:t>
      </w:r>
      <w:r w:rsidRPr="00BB0BAD">
        <w:rPr>
          <w:rFonts w:ascii="Verdana" w:hAnsi="Verdana" w:cs="Calibri"/>
          <w:b/>
          <w:sz w:val="16"/>
          <w:szCs w:val="16"/>
          <w:lang w:val="en-GB"/>
        </w:rPr>
        <w:t>y HEI</w:t>
      </w:r>
      <w:r w:rsidR="008D1662" w:rsidRPr="00BB0BAD">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BB0BAD">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BB0BAD">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BB0BAD">
        <w:rPr>
          <w:rFonts w:ascii="Verdana" w:hAnsi="Verdana" w:cs="Calibri"/>
          <w:sz w:val="16"/>
          <w:szCs w:val="16"/>
          <w:highlight w:val="yellow"/>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BB0BAD">
        <w:rPr>
          <w:rFonts w:ascii="Verdana" w:hAnsi="Verdana" w:cs="Calibri"/>
          <w:sz w:val="16"/>
          <w:szCs w:val="16"/>
          <w:highlight w:val="yellow"/>
          <w:lang w:val="en-GB"/>
        </w:rPr>
        <w:t>(four signatures in total)</w:t>
      </w:r>
      <w:r w:rsidRPr="00BB0BAD">
        <w:rPr>
          <w:rFonts w:ascii="Verdana" w:hAnsi="Verdana" w:cs="Calibri"/>
          <w:sz w:val="16"/>
          <w:szCs w:val="16"/>
          <w:highlight w:val="yellow"/>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BB0BAD">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BB0BAD">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D0A94FB"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1400E0F0" w:rsidR="007A4576" w:rsidRPr="00461D1B" w:rsidRDefault="007A4576">
      <w:pPr>
        <w:pStyle w:val="EndnoteText"/>
        <w:rPr>
          <w:rFonts w:ascii="Verdana" w:hAnsi="Verdana" w:cs="Calibri"/>
          <w:sz w:val="16"/>
          <w:szCs w:val="16"/>
          <w:lang w:val="en-GB"/>
        </w:rPr>
      </w:pPr>
      <w:r>
        <w:rPr>
          <w:rStyle w:val="EndnoteReference"/>
        </w:rPr>
        <w:endnoteRef/>
      </w:r>
      <w:r w:rsidRPr="00BB0BAD">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2F19EC7" w:rsidR="0081766A" w:rsidRDefault="0081766A">
        <w:pPr>
          <w:pStyle w:val="Footer"/>
          <w:jc w:val="center"/>
        </w:pPr>
        <w:r>
          <w:fldChar w:fldCharType="begin"/>
        </w:r>
        <w:r>
          <w:instrText xml:space="preserve"> PAGE   \* MERGEFORMAT </w:instrText>
        </w:r>
        <w:r>
          <w:fldChar w:fldCharType="separate"/>
        </w:r>
        <w:r w:rsidR="00626B7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4969F" w14:textId="77777777" w:rsidR="001F608F" w:rsidRDefault="001F608F">
      <w:r>
        <w:separator/>
      </w:r>
    </w:p>
  </w:footnote>
  <w:footnote w:type="continuationSeparator" w:id="0">
    <w:p w14:paraId="7E7E677A" w14:textId="77777777" w:rsidR="001F608F" w:rsidRDefault="001F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v-LV" w:eastAsia="lv-LV"/>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v-LV" w:eastAsia="lv-LV"/>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08F"/>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6B72"/>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2C57"/>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BAD"/>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4686"/>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FAA24DF-17A4-4182-978E-9D8D4333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D49718D-61BD-4E46-852C-B686FBD2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1861</Words>
  <Characters>1062</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Admin</cp:lastModifiedBy>
  <cp:revision>2</cp:revision>
  <cp:lastPrinted>2018-03-16T17:29:00Z</cp:lastPrinted>
  <dcterms:created xsi:type="dcterms:W3CDTF">2020-05-18T08:33:00Z</dcterms:created>
  <dcterms:modified xsi:type="dcterms:W3CDTF">2020-05-18T08:33:00Z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