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4386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4386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378F8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F378F8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378F8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378F8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378F8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F378F8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B7034" w14:textId="77777777" w:rsidR="0084386A" w:rsidRDefault="0084386A">
      <w:r>
        <w:separator/>
      </w:r>
    </w:p>
  </w:endnote>
  <w:endnote w:type="continuationSeparator" w:id="0">
    <w:p w14:paraId="52C306B6" w14:textId="77777777" w:rsidR="0084386A" w:rsidRDefault="0084386A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66668D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66668D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66668D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66668D">
        <w:rPr>
          <w:rFonts w:ascii="Verdana" w:hAnsi="Verdana" w:cs="Calibri"/>
          <w:sz w:val="16"/>
          <w:szCs w:val="16"/>
          <w:lang w:val="en-GB"/>
        </w:rPr>
        <w:t>I</w:t>
      </w:r>
      <w:r w:rsidRPr="0066668D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66668D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66668D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22C8CB3" w:rsidR="009F2721" w:rsidRPr="002A2E71" w:rsidRDefault="009F2721" w:rsidP="0066668D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66668D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0593954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8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713E2" w14:textId="77777777" w:rsidR="0084386A" w:rsidRDefault="0084386A">
      <w:r>
        <w:separator/>
      </w:r>
    </w:p>
  </w:footnote>
  <w:footnote w:type="continuationSeparator" w:id="0">
    <w:p w14:paraId="34DE8B31" w14:textId="77777777" w:rsidR="0084386A" w:rsidRDefault="0084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v-LV" w:eastAsia="lv-LV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lv-LV" w:eastAsia="lv-LV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31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668D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386A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0810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608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72C545"/>
  <w15:docId w15:val="{D1ADC77E-3D5E-4A87-BEAA-3526A3D5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B1082-6A7A-433E-957A-D5FC0CF7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1609</Words>
  <Characters>918</Characters>
  <Application>Microsoft Office Word</Application>
  <DocSecurity>0</DocSecurity>
  <PresentationFormat>Microsoft Word 11.0</PresentationFormat>
  <Lines>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Admin</cp:lastModifiedBy>
  <cp:revision>2</cp:revision>
  <cp:lastPrinted>2013-11-06T08:46:00Z</cp:lastPrinted>
  <dcterms:created xsi:type="dcterms:W3CDTF">2020-05-18T08:34:00Z</dcterms:created>
  <dcterms:modified xsi:type="dcterms:W3CDTF">2020-05-18T08:34:00Z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